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D9585" w14:textId="65CE4EFC" w:rsidR="00AD10EA" w:rsidRPr="00AD10EA" w:rsidRDefault="0023490C" w:rsidP="00AD10EA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Uchwała nr </w:t>
      </w:r>
      <w:r w:rsidR="004A6EC1">
        <w:rPr>
          <w:b/>
          <w:bCs/>
          <w:lang w:eastAsia="pl-PL"/>
        </w:rPr>
        <w:t>70</w:t>
      </w:r>
      <w:r w:rsidR="00AD10EA" w:rsidRPr="00AD10EA">
        <w:rPr>
          <w:b/>
          <w:bCs/>
          <w:lang w:eastAsia="pl-PL"/>
        </w:rPr>
        <w:t>/2022</w:t>
      </w:r>
    </w:p>
    <w:p w14:paraId="168DF7EB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AD10EA">
        <w:rPr>
          <w:b/>
          <w:bCs/>
          <w:lang w:eastAsia="pl-PL"/>
        </w:rPr>
        <w:t>Zarządu Okręgu PZW w Katowicach</w:t>
      </w:r>
    </w:p>
    <w:p w14:paraId="5F6CBBB9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AD10EA">
        <w:rPr>
          <w:b/>
          <w:bCs/>
          <w:lang w:eastAsia="pl-PL"/>
        </w:rPr>
        <w:t>z dnia  23.06.2022 r.</w:t>
      </w:r>
    </w:p>
    <w:p w14:paraId="696AA1BD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3ACBC154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D10EA">
        <w:rPr>
          <w:b/>
          <w:bCs/>
          <w:lang w:eastAsia="pl-PL"/>
        </w:rPr>
        <w:t xml:space="preserve">w sprawie: regulaminu nadawania odznaki honorowej „Senior Wędkarstwa” </w:t>
      </w:r>
    </w:p>
    <w:p w14:paraId="35C47C0C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4DD7AB9B" w14:textId="50856F2E" w:rsidR="00AD10EA" w:rsidRPr="00AD10EA" w:rsidRDefault="00717B38" w:rsidP="00AD10EA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>
        <w:rPr>
          <w:lang w:eastAsia="pl-PL"/>
        </w:rPr>
        <w:t>Na podstawie § 47 pkt</w:t>
      </w:r>
      <w:r w:rsidR="00AD10EA" w:rsidRPr="00AD10EA">
        <w:rPr>
          <w:lang w:eastAsia="pl-PL"/>
        </w:rPr>
        <w:t xml:space="preserve"> 11 Statutu PZW z dnia 15.03.2017 r.</w:t>
      </w:r>
    </w:p>
    <w:p w14:paraId="1585801B" w14:textId="77777777" w:rsidR="0023490C" w:rsidRPr="0023490C" w:rsidRDefault="0023490C" w:rsidP="00AD10EA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14:paraId="65DF2B94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D10EA">
        <w:rPr>
          <w:lang w:eastAsia="pl-PL"/>
        </w:rPr>
        <w:t>Zarząd Okręgu PZW w Katowicach</w:t>
      </w:r>
    </w:p>
    <w:p w14:paraId="3D97B78A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D10EA">
        <w:rPr>
          <w:lang w:eastAsia="pl-PL"/>
        </w:rPr>
        <w:t>uchwala:</w:t>
      </w:r>
    </w:p>
    <w:p w14:paraId="56B546DD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14:paraId="7009E004" w14:textId="1A303EEA" w:rsidR="00AD10EA" w:rsidRPr="00AD10EA" w:rsidRDefault="00AD10EA" w:rsidP="0023490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D10EA">
        <w:rPr>
          <w:lang w:eastAsia="pl-PL"/>
        </w:rPr>
        <w:t>§ 1</w:t>
      </w:r>
    </w:p>
    <w:p w14:paraId="45E3FE87" w14:textId="6429DA3A" w:rsidR="00AD10EA" w:rsidRPr="00AD10EA" w:rsidRDefault="00AD10EA" w:rsidP="00AD10EA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AD10EA">
        <w:rPr>
          <w:lang w:eastAsia="pl-PL"/>
        </w:rPr>
        <w:t xml:space="preserve">Wprowadza </w:t>
      </w:r>
      <w:r w:rsidR="00B406CB">
        <w:rPr>
          <w:bCs/>
          <w:lang w:eastAsia="pl-PL"/>
        </w:rPr>
        <w:t>regulamin</w:t>
      </w:r>
      <w:r w:rsidRPr="00AD10EA">
        <w:rPr>
          <w:bCs/>
          <w:lang w:eastAsia="pl-PL"/>
        </w:rPr>
        <w:t xml:space="preserve"> nadawania odznak</w:t>
      </w:r>
      <w:r w:rsidR="0036273C">
        <w:rPr>
          <w:bCs/>
          <w:lang w:eastAsia="pl-PL"/>
        </w:rPr>
        <w:t>i honorowej „Senior Wędkarstwa”</w:t>
      </w:r>
      <w:r w:rsidR="00526DC1">
        <w:rPr>
          <w:bCs/>
          <w:lang w:eastAsia="pl-PL"/>
        </w:rPr>
        <w:t>,</w:t>
      </w:r>
      <w:r w:rsidR="0036273C">
        <w:rPr>
          <w:bCs/>
          <w:lang w:eastAsia="pl-PL"/>
        </w:rPr>
        <w:t xml:space="preserve"> stanowiący załącznik do niniejszej uchwały.</w:t>
      </w:r>
    </w:p>
    <w:p w14:paraId="56A84B4C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4A84B910" w14:textId="47EA677B" w:rsidR="00AD10EA" w:rsidRPr="00AD10EA" w:rsidRDefault="00AD10EA" w:rsidP="0023490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D10EA">
        <w:rPr>
          <w:lang w:eastAsia="pl-PL"/>
        </w:rPr>
        <w:t>§ 2</w:t>
      </w:r>
    </w:p>
    <w:p w14:paraId="60BC67D6" w14:textId="08D6FD7A" w:rsidR="00AD10EA" w:rsidRPr="00AD10EA" w:rsidRDefault="00B406CB" w:rsidP="00AD10E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Wykonanie uchwały powierza </w:t>
      </w:r>
      <w:r w:rsidR="00AD10EA" w:rsidRPr="00AD10EA">
        <w:rPr>
          <w:lang w:eastAsia="pl-PL"/>
        </w:rPr>
        <w:t>Dyrektorowi biura ZO</w:t>
      </w:r>
      <w:r>
        <w:rPr>
          <w:lang w:eastAsia="pl-PL"/>
        </w:rPr>
        <w:t>.</w:t>
      </w:r>
    </w:p>
    <w:p w14:paraId="36E87275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3AA96830" w14:textId="0690B6AC" w:rsidR="00AD10EA" w:rsidRPr="00AD10EA" w:rsidRDefault="00AD10EA" w:rsidP="0023490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D10EA">
        <w:rPr>
          <w:lang w:eastAsia="pl-PL"/>
        </w:rPr>
        <w:t>§ 3</w:t>
      </w:r>
    </w:p>
    <w:p w14:paraId="100EDFF1" w14:textId="7C67878A" w:rsidR="00AD10EA" w:rsidRPr="00AD10EA" w:rsidRDefault="00B406CB" w:rsidP="00AD10E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Traci moc § 2 u</w:t>
      </w:r>
      <w:r w:rsidR="00AD10EA" w:rsidRPr="00AD10EA">
        <w:rPr>
          <w:lang w:eastAsia="pl-PL"/>
        </w:rPr>
        <w:t>chwały nr 20/2003 Zarządu Okręgu PZW w Katowicach z dnia 29.05.2003 r.</w:t>
      </w:r>
    </w:p>
    <w:p w14:paraId="25B1E69C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14:paraId="606CC641" w14:textId="78BCA7EB" w:rsidR="00AD10EA" w:rsidRPr="00AD10EA" w:rsidRDefault="00AD10EA" w:rsidP="0023490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D10EA">
        <w:rPr>
          <w:lang w:eastAsia="pl-PL"/>
        </w:rPr>
        <w:t>§ 4</w:t>
      </w:r>
    </w:p>
    <w:p w14:paraId="47FE8A06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AD10EA">
        <w:rPr>
          <w:lang w:eastAsia="pl-PL"/>
        </w:rPr>
        <w:t xml:space="preserve">Regulamin wchodzi w życie z dniem podjęcia z mocą obowiązującą od dnia 01.01.2023 r. </w:t>
      </w:r>
    </w:p>
    <w:p w14:paraId="0B01DCED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61853448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2BA43FE9" w14:textId="77777777" w:rsidR="00AD10EA" w:rsidRPr="006656A6" w:rsidRDefault="00AD10EA" w:rsidP="00AD10EA">
      <w:pPr>
        <w:suppressAutoHyphens w:val="0"/>
        <w:autoSpaceDE w:val="0"/>
        <w:autoSpaceDN w:val="0"/>
        <w:adjustRightInd w:val="0"/>
        <w:rPr>
          <w:color w:val="FF0000"/>
          <w:lang w:eastAsia="pl-PL"/>
        </w:rPr>
      </w:pPr>
    </w:p>
    <w:p w14:paraId="05ADF50F" w14:textId="77777777" w:rsidR="006656A6" w:rsidRPr="006656A6" w:rsidRDefault="006656A6" w:rsidP="006656A6">
      <w:pPr>
        <w:widowControl w:val="0"/>
        <w:rPr>
          <w:rFonts w:eastAsia="SimSun" w:cs="Mangal"/>
          <w:color w:val="FF0000"/>
          <w:lang w:eastAsia="hi-IN" w:bidi="hi-IN"/>
        </w:rPr>
      </w:pPr>
    </w:p>
    <w:p w14:paraId="7D9EF160" w14:textId="77777777" w:rsidR="006656A6" w:rsidRPr="00CA6774" w:rsidRDefault="006656A6" w:rsidP="006656A6">
      <w:pPr>
        <w:widowControl w:val="0"/>
        <w:rPr>
          <w:rFonts w:eastAsia="SimSun" w:cs="Mangal"/>
          <w:lang w:eastAsia="hi-IN" w:bidi="hi-IN"/>
        </w:rPr>
      </w:pPr>
      <w:r w:rsidRPr="006656A6">
        <w:rPr>
          <w:rFonts w:eastAsia="SimSun" w:cs="Mangal"/>
          <w:color w:val="FF0000"/>
          <w:lang w:eastAsia="hi-IN" w:bidi="hi-IN"/>
        </w:rPr>
        <w:t xml:space="preserve">       </w:t>
      </w:r>
      <w:r w:rsidRPr="00CA6774">
        <w:rPr>
          <w:rFonts w:eastAsia="SimSun" w:cs="Mangal"/>
          <w:lang w:eastAsia="hi-IN" w:bidi="hi-IN"/>
        </w:rPr>
        <w:t xml:space="preserve">Wiceprezes ZO ds. organizacyjnych </w:t>
      </w:r>
      <w:r w:rsidRPr="00CA6774">
        <w:rPr>
          <w:rFonts w:eastAsia="SimSun" w:cs="Mangal"/>
          <w:lang w:eastAsia="hi-IN" w:bidi="hi-IN"/>
        </w:rPr>
        <w:tab/>
      </w:r>
      <w:r w:rsidRPr="00CA6774">
        <w:rPr>
          <w:rFonts w:eastAsia="SimSun" w:cs="Mangal"/>
          <w:lang w:eastAsia="hi-IN" w:bidi="hi-IN"/>
        </w:rPr>
        <w:tab/>
      </w:r>
      <w:r w:rsidRPr="00CA6774">
        <w:rPr>
          <w:rFonts w:eastAsia="SimSun" w:cs="Mangal"/>
          <w:lang w:eastAsia="hi-IN" w:bidi="hi-IN"/>
        </w:rPr>
        <w:tab/>
      </w:r>
      <w:r w:rsidRPr="00CA6774">
        <w:rPr>
          <w:rFonts w:eastAsia="SimSun" w:cs="Mangal"/>
          <w:lang w:eastAsia="hi-IN" w:bidi="hi-IN"/>
        </w:rPr>
        <w:tab/>
      </w:r>
      <w:r w:rsidRPr="00CA6774">
        <w:rPr>
          <w:rFonts w:eastAsia="SimSun" w:cs="Mangal"/>
          <w:lang w:eastAsia="hi-IN" w:bidi="hi-IN"/>
        </w:rPr>
        <w:tab/>
        <w:t>Prezes ZO</w:t>
      </w:r>
    </w:p>
    <w:p w14:paraId="559EE12A" w14:textId="77777777" w:rsidR="006656A6" w:rsidRPr="00CA6774" w:rsidRDefault="006656A6" w:rsidP="006656A6">
      <w:pPr>
        <w:widowControl w:val="0"/>
        <w:spacing w:line="360" w:lineRule="auto"/>
        <w:rPr>
          <w:rFonts w:eastAsia="SimSun" w:cs="Mangal"/>
          <w:lang w:eastAsia="hi-IN" w:bidi="hi-IN"/>
        </w:rPr>
      </w:pPr>
    </w:p>
    <w:p w14:paraId="4B30FAAC" w14:textId="77777777" w:rsidR="006656A6" w:rsidRPr="00CA6774" w:rsidRDefault="006656A6" w:rsidP="006656A6">
      <w:pPr>
        <w:suppressAutoHyphens w:val="0"/>
        <w:rPr>
          <w:rFonts w:eastAsia="SimSun" w:cs="Mangal"/>
          <w:lang w:eastAsia="hi-IN" w:bidi="hi-IN"/>
        </w:rPr>
      </w:pPr>
      <w:r w:rsidRPr="00CA6774">
        <w:rPr>
          <w:rFonts w:eastAsia="SimSun" w:cs="Mangal"/>
          <w:lang w:eastAsia="hi-IN" w:bidi="hi-IN"/>
        </w:rPr>
        <w:t xml:space="preserve">                   Janusz Olszewski</w:t>
      </w:r>
      <w:r w:rsidRPr="00CA6774">
        <w:rPr>
          <w:rFonts w:eastAsia="SimSun" w:cs="Mangal"/>
          <w:lang w:eastAsia="hi-IN" w:bidi="hi-IN"/>
        </w:rPr>
        <w:tab/>
      </w:r>
      <w:r w:rsidRPr="00CA6774">
        <w:rPr>
          <w:rFonts w:eastAsia="SimSun" w:cs="Mangal"/>
          <w:lang w:eastAsia="hi-IN" w:bidi="hi-IN"/>
        </w:rPr>
        <w:tab/>
      </w:r>
      <w:r w:rsidRPr="00CA6774">
        <w:rPr>
          <w:rFonts w:eastAsia="SimSun" w:cs="Mangal"/>
          <w:lang w:eastAsia="hi-IN" w:bidi="hi-IN"/>
        </w:rPr>
        <w:tab/>
        <w:t xml:space="preserve">                          Mirosław Winiarski</w:t>
      </w:r>
    </w:p>
    <w:p w14:paraId="26FE1751" w14:textId="77777777" w:rsidR="00AD10EA" w:rsidRPr="00AD10EA" w:rsidRDefault="00AD10EA" w:rsidP="00AD10EA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p w14:paraId="7CD158C9" w14:textId="77777777" w:rsidR="00AD10EA" w:rsidRPr="00AD10EA" w:rsidRDefault="00AD10EA" w:rsidP="00AD10EA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p w14:paraId="06481979" w14:textId="77777777" w:rsidR="00AD10EA" w:rsidRPr="00AD10EA" w:rsidRDefault="00AD10EA" w:rsidP="00AD10EA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p w14:paraId="1705F394" w14:textId="77777777" w:rsidR="00AD10EA" w:rsidRPr="00AD10EA" w:rsidRDefault="00AD10EA" w:rsidP="00AD10EA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p w14:paraId="5A5E2638" w14:textId="77777777" w:rsidR="00AD10EA" w:rsidRPr="00AD10EA" w:rsidRDefault="00AD10EA" w:rsidP="00AD10EA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p w14:paraId="68ED07AF" w14:textId="77777777" w:rsidR="00AD10EA" w:rsidRPr="00AD10EA" w:rsidRDefault="00AD10EA" w:rsidP="00AD10EA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14:paraId="684CC081" w14:textId="77777777" w:rsidR="00AD10EA" w:rsidRPr="00AD10EA" w:rsidRDefault="00AD10EA" w:rsidP="00AD10EA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14:paraId="6381FF56" w14:textId="77777777" w:rsidR="00AD10EA" w:rsidRPr="00AD10EA" w:rsidRDefault="00AD10EA" w:rsidP="00AD10EA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14:paraId="0D2D645B" w14:textId="77777777" w:rsidR="00AD10EA" w:rsidRPr="00AD10EA" w:rsidRDefault="00AD10EA" w:rsidP="00AD10EA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14:paraId="216FAFEE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7C5A7340" w14:textId="77777777" w:rsidR="00B406CB" w:rsidRDefault="00B406CB" w:rsidP="00AD10EA">
      <w:pPr>
        <w:suppressAutoHyphens w:val="0"/>
        <w:spacing w:after="160" w:line="259" w:lineRule="auto"/>
        <w:ind w:left="5664" w:firstLine="708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3F394CA8" w14:textId="61887632" w:rsidR="00B406CB" w:rsidRDefault="00B406CB" w:rsidP="00526DC1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34A5BDCF" w14:textId="77777777" w:rsidR="00526DC1" w:rsidRDefault="00526DC1" w:rsidP="00B406CB">
      <w:pPr>
        <w:suppressAutoHyphens w:val="0"/>
        <w:ind w:left="5676"/>
        <w:rPr>
          <w:b/>
          <w:bCs/>
          <w:sz w:val="18"/>
          <w:szCs w:val="18"/>
          <w:lang w:eastAsia="pl-PL"/>
        </w:rPr>
      </w:pPr>
    </w:p>
    <w:p w14:paraId="6C4390FE" w14:textId="7074ED99" w:rsidR="00B406CB" w:rsidRPr="00B571EF" w:rsidRDefault="00B406CB" w:rsidP="00B406CB">
      <w:pPr>
        <w:suppressAutoHyphens w:val="0"/>
        <w:ind w:left="5676"/>
        <w:rPr>
          <w:b/>
          <w:bCs/>
          <w:sz w:val="18"/>
          <w:szCs w:val="18"/>
          <w:lang w:eastAsia="pl-PL"/>
        </w:rPr>
      </w:pPr>
      <w:r w:rsidRPr="00B571EF">
        <w:rPr>
          <w:b/>
          <w:bCs/>
          <w:sz w:val="18"/>
          <w:szCs w:val="18"/>
          <w:lang w:eastAsia="pl-PL"/>
        </w:rPr>
        <w:lastRenderedPageBreak/>
        <w:t xml:space="preserve">Załącznik do uchwały nr </w:t>
      </w:r>
      <w:r w:rsidR="004A6EC1">
        <w:rPr>
          <w:b/>
          <w:bCs/>
          <w:sz w:val="18"/>
          <w:szCs w:val="18"/>
          <w:lang w:eastAsia="pl-PL"/>
        </w:rPr>
        <w:t>70</w:t>
      </w:r>
      <w:r w:rsidR="00DD0979">
        <w:rPr>
          <w:b/>
          <w:bCs/>
          <w:sz w:val="18"/>
          <w:szCs w:val="18"/>
          <w:lang w:eastAsia="pl-PL"/>
        </w:rPr>
        <w:t>/</w:t>
      </w:r>
      <w:r w:rsidRPr="00B571EF">
        <w:rPr>
          <w:b/>
          <w:bCs/>
          <w:sz w:val="18"/>
          <w:szCs w:val="18"/>
          <w:lang w:eastAsia="pl-PL"/>
        </w:rPr>
        <w:t xml:space="preserve">2022 </w:t>
      </w:r>
    </w:p>
    <w:p w14:paraId="771E4666" w14:textId="77777777" w:rsidR="00B406CB" w:rsidRPr="00B571EF" w:rsidRDefault="00B406CB" w:rsidP="00B406CB">
      <w:pPr>
        <w:suppressAutoHyphens w:val="0"/>
        <w:ind w:left="5676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>Zarządu Okręgu</w:t>
      </w:r>
      <w:r w:rsidRPr="00B571EF">
        <w:rPr>
          <w:b/>
          <w:bCs/>
          <w:sz w:val="18"/>
          <w:szCs w:val="18"/>
          <w:lang w:eastAsia="pl-PL"/>
        </w:rPr>
        <w:t xml:space="preserve"> PZW w Katowicach</w:t>
      </w:r>
    </w:p>
    <w:p w14:paraId="22F826E1" w14:textId="3291DB81" w:rsidR="00AD10EA" w:rsidRDefault="00B406CB" w:rsidP="00B406CB">
      <w:pPr>
        <w:suppressAutoHyphens w:val="0"/>
        <w:spacing w:line="360" w:lineRule="auto"/>
        <w:ind w:left="4956" w:firstLine="708"/>
        <w:rPr>
          <w:rFonts w:eastAsia="Calibri"/>
          <w:b/>
          <w:sz w:val="20"/>
          <w:szCs w:val="20"/>
          <w:lang w:eastAsia="en-US"/>
        </w:rPr>
      </w:pPr>
      <w:r w:rsidRPr="00B571EF">
        <w:rPr>
          <w:b/>
          <w:bCs/>
          <w:sz w:val="18"/>
          <w:szCs w:val="18"/>
          <w:lang w:eastAsia="pl-PL"/>
        </w:rPr>
        <w:t xml:space="preserve">z dnia </w:t>
      </w:r>
      <w:r>
        <w:rPr>
          <w:b/>
          <w:bCs/>
          <w:sz w:val="18"/>
          <w:szCs w:val="18"/>
          <w:lang w:eastAsia="pl-PL"/>
        </w:rPr>
        <w:t>23</w:t>
      </w:r>
      <w:r w:rsidRPr="00B571EF">
        <w:rPr>
          <w:b/>
          <w:bCs/>
          <w:sz w:val="18"/>
          <w:szCs w:val="18"/>
          <w:lang w:eastAsia="pl-PL"/>
        </w:rPr>
        <w:t>.06.2022 r.</w:t>
      </w:r>
      <w:r w:rsidR="00526DC1">
        <w:rPr>
          <w:rFonts w:eastAsia="Calibri"/>
          <w:b/>
          <w:sz w:val="20"/>
          <w:szCs w:val="20"/>
          <w:lang w:eastAsia="en-US"/>
        </w:rPr>
        <w:tab/>
      </w:r>
      <w:r w:rsidR="00526DC1">
        <w:rPr>
          <w:rFonts w:eastAsia="Calibri"/>
          <w:b/>
          <w:sz w:val="20"/>
          <w:szCs w:val="20"/>
          <w:lang w:eastAsia="en-US"/>
        </w:rPr>
        <w:tab/>
      </w:r>
    </w:p>
    <w:p w14:paraId="209EB696" w14:textId="77777777" w:rsidR="00526DC1" w:rsidRPr="00AD10EA" w:rsidRDefault="00526DC1" w:rsidP="00B406CB">
      <w:pPr>
        <w:suppressAutoHyphens w:val="0"/>
        <w:spacing w:line="360" w:lineRule="auto"/>
        <w:ind w:left="4956" w:firstLine="708"/>
        <w:rPr>
          <w:b/>
          <w:bCs/>
          <w:lang w:eastAsia="pl-PL"/>
        </w:rPr>
      </w:pPr>
    </w:p>
    <w:p w14:paraId="61DA4319" w14:textId="5FFCC0CE" w:rsidR="00AD10EA" w:rsidRDefault="00AD10EA" w:rsidP="00500A61">
      <w:pPr>
        <w:suppressAutoHyphens w:val="0"/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AD10EA">
        <w:rPr>
          <w:rFonts w:eastAsia="Calibri"/>
          <w:b/>
          <w:sz w:val="26"/>
          <w:szCs w:val="26"/>
          <w:lang w:eastAsia="en-US"/>
        </w:rPr>
        <w:t>Regulamin nadania odznaki honorowej „Senior Wędkarstwa”</w:t>
      </w:r>
    </w:p>
    <w:p w14:paraId="52DBF26D" w14:textId="77777777" w:rsidR="00B406CB" w:rsidRPr="00AD10EA" w:rsidRDefault="00B406CB" w:rsidP="00B406CB">
      <w:pPr>
        <w:suppressAutoHyphens w:val="0"/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0D4D0AC0" w14:textId="77777777" w:rsidR="00AD10EA" w:rsidRPr="00AD10EA" w:rsidRDefault="00AD10EA" w:rsidP="000076CE">
      <w:pPr>
        <w:numPr>
          <w:ilvl w:val="0"/>
          <w:numId w:val="50"/>
        </w:numPr>
        <w:suppressAutoHyphens w:val="0"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>Odznaka honorowa „Senior Wędkarstwa” może być nadana członkowi Okręgu PZW w Katowicach.</w:t>
      </w:r>
    </w:p>
    <w:p w14:paraId="5FA2141B" w14:textId="0B1307FE" w:rsidR="00AD10EA" w:rsidRPr="00AD10EA" w:rsidRDefault="00AD10EA" w:rsidP="000076CE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>Odznakę nadaje się osobie o nieposzlakowanej opinii z co najmn</w:t>
      </w:r>
      <w:r w:rsidR="00500A61">
        <w:rPr>
          <w:rFonts w:eastAsia="Calibri"/>
          <w:lang w:eastAsia="en-US"/>
        </w:rPr>
        <w:t>iej 40-</w:t>
      </w:r>
      <w:r w:rsidRPr="00AD10EA">
        <w:rPr>
          <w:rFonts w:eastAsia="Calibri"/>
          <w:lang w:eastAsia="en-US"/>
        </w:rPr>
        <w:t>letnim, udokumentowanym członkostwem w PZW.</w:t>
      </w:r>
    </w:p>
    <w:p w14:paraId="67EA3E07" w14:textId="77777777" w:rsidR="00AD10EA" w:rsidRPr="00AD10EA" w:rsidRDefault="00AD10EA" w:rsidP="000076CE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>Wniosek na odznaki sporządzany jest przez zarząd koła i akceptowany przez walne zgromadzenie członków koła.</w:t>
      </w:r>
    </w:p>
    <w:p w14:paraId="205A73CD" w14:textId="77777777" w:rsidR="00AD10EA" w:rsidRPr="00AD10EA" w:rsidRDefault="00AD10EA" w:rsidP="000076CE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>Termin składania wniosku, stanowiącego załącznik do niniejszego regulaminu, upływa 31 marca każdego roku.</w:t>
      </w:r>
    </w:p>
    <w:p w14:paraId="49195078" w14:textId="77777777" w:rsidR="00AD10EA" w:rsidRPr="00AD10EA" w:rsidRDefault="00AD10EA" w:rsidP="000076CE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>Wnioski o nadanie odznak zatwierdza uchwałą Zarząd Okręgu.</w:t>
      </w:r>
    </w:p>
    <w:p w14:paraId="6B30F2FE" w14:textId="106C884E" w:rsidR="00AD10EA" w:rsidRPr="00CA6774" w:rsidRDefault="00AD10EA" w:rsidP="000076CE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A6774">
        <w:rPr>
          <w:rFonts w:eastAsia="Calibri"/>
          <w:lang w:eastAsia="en-US"/>
        </w:rPr>
        <w:t xml:space="preserve">Na wniosek </w:t>
      </w:r>
      <w:r w:rsidR="000A71EB" w:rsidRPr="00CA6774">
        <w:rPr>
          <w:rFonts w:eastAsia="Calibri"/>
          <w:lang w:eastAsia="en-US"/>
        </w:rPr>
        <w:t>Okręgowego S</w:t>
      </w:r>
      <w:r w:rsidRPr="00CA6774">
        <w:rPr>
          <w:rFonts w:eastAsia="Calibri"/>
          <w:lang w:eastAsia="en-US"/>
        </w:rPr>
        <w:t xml:space="preserve">ądu </w:t>
      </w:r>
      <w:r w:rsidR="000A71EB" w:rsidRPr="00CA6774">
        <w:rPr>
          <w:rFonts w:eastAsia="Calibri"/>
          <w:lang w:eastAsia="en-US"/>
        </w:rPr>
        <w:t>K</w:t>
      </w:r>
      <w:r w:rsidRPr="00CA6774">
        <w:rPr>
          <w:rFonts w:eastAsia="Calibri"/>
          <w:lang w:eastAsia="en-US"/>
        </w:rPr>
        <w:t>oleżeńskiego odznaka może</w:t>
      </w:r>
      <w:r w:rsidR="000A71EB" w:rsidRPr="00CA6774">
        <w:rPr>
          <w:rFonts w:eastAsia="Calibri"/>
          <w:lang w:eastAsia="en-US"/>
        </w:rPr>
        <w:t xml:space="preserve"> </w:t>
      </w:r>
      <w:r w:rsidR="00E27890" w:rsidRPr="00CA6774">
        <w:rPr>
          <w:rFonts w:eastAsia="Calibri"/>
          <w:lang w:eastAsia="en-US"/>
        </w:rPr>
        <w:t xml:space="preserve">być odebrana </w:t>
      </w:r>
      <w:r w:rsidR="000A71EB" w:rsidRPr="00CA6774">
        <w:rPr>
          <w:rFonts w:eastAsia="Calibri"/>
          <w:lang w:eastAsia="en-US"/>
        </w:rPr>
        <w:t xml:space="preserve">na podstawie uchwały Zarządu </w:t>
      </w:r>
      <w:r w:rsidR="00441116" w:rsidRPr="00CA6774">
        <w:rPr>
          <w:rFonts w:eastAsia="Calibri"/>
          <w:lang w:eastAsia="en-US"/>
        </w:rPr>
        <w:t>Okręgu</w:t>
      </w:r>
      <w:r w:rsidR="00E27890" w:rsidRPr="00CA6774">
        <w:rPr>
          <w:rFonts w:eastAsia="Calibri"/>
          <w:lang w:eastAsia="en-US"/>
        </w:rPr>
        <w:t>, w</w:t>
      </w:r>
      <w:r w:rsidR="000A71EB" w:rsidRPr="00CA6774">
        <w:rPr>
          <w:rFonts w:eastAsia="Calibri"/>
          <w:lang w:eastAsia="en-US"/>
        </w:rPr>
        <w:t xml:space="preserve"> przypadku wydanie prawomocnego </w:t>
      </w:r>
      <w:r w:rsidR="00441116" w:rsidRPr="00CA6774">
        <w:rPr>
          <w:rFonts w:eastAsia="Calibri"/>
          <w:lang w:eastAsia="en-US"/>
        </w:rPr>
        <w:t xml:space="preserve">postanowienia </w:t>
      </w:r>
      <w:r w:rsidR="000A71EB" w:rsidRPr="00CA6774">
        <w:rPr>
          <w:rFonts w:eastAsia="Calibri"/>
          <w:lang w:eastAsia="en-US"/>
        </w:rPr>
        <w:t xml:space="preserve">o </w:t>
      </w:r>
      <w:r w:rsidR="00441116" w:rsidRPr="00CA6774">
        <w:rPr>
          <w:rFonts w:eastAsia="Calibri"/>
          <w:lang w:eastAsia="en-US"/>
        </w:rPr>
        <w:t>zawieszaniu</w:t>
      </w:r>
      <w:r w:rsidR="000A71EB" w:rsidRPr="00CA6774">
        <w:rPr>
          <w:rFonts w:eastAsia="Calibri"/>
          <w:lang w:eastAsia="en-US"/>
        </w:rPr>
        <w:t xml:space="preserve"> w prawach członka na minimum 2 lata</w:t>
      </w:r>
      <w:r w:rsidR="00E27890" w:rsidRPr="00CA6774">
        <w:rPr>
          <w:rFonts w:eastAsia="Calibri"/>
          <w:lang w:eastAsia="en-US"/>
        </w:rPr>
        <w:t>.</w:t>
      </w:r>
    </w:p>
    <w:p w14:paraId="4FE6ED96" w14:textId="77777777" w:rsidR="00AD10EA" w:rsidRPr="00AD10EA" w:rsidRDefault="00AD10EA" w:rsidP="000076CE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>Okręgowa Komisja Odznaczeń prowadzi rejestr osób, którym odznaka została nadana jak  i osób pozbawionych odznak.</w:t>
      </w:r>
    </w:p>
    <w:p w14:paraId="6935824F" w14:textId="77777777" w:rsidR="00AD10EA" w:rsidRPr="00AD10EA" w:rsidRDefault="00AD10EA" w:rsidP="000076CE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>Wzór odznaki jest zastrzeżony.</w:t>
      </w:r>
    </w:p>
    <w:p w14:paraId="44D50357" w14:textId="77777777" w:rsidR="00AD10EA" w:rsidRPr="00AD10EA" w:rsidRDefault="00AD10EA" w:rsidP="000076CE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>Koszty odznaczeń pokrywa koło.</w:t>
      </w:r>
    </w:p>
    <w:p w14:paraId="3AEDF700" w14:textId="77777777" w:rsidR="00AD10EA" w:rsidRPr="00AD10EA" w:rsidRDefault="00AD10EA" w:rsidP="00AD10EA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56297F09" w14:textId="77777777" w:rsidR="00AD10EA" w:rsidRPr="00AD10EA" w:rsidRDefault="00AD10EA" w:rsidP="00AD10EA">
      <w:pPr>
        <w:suppressAutoHyphens w:val="0"/>
        <w:spacing w:after="160" w:line="259" w:lineRule="auto"/>
        <w:rPr>
          <w:rFonts w:eastAsia="Calibri"/>
          <w:lang w:eastAsia="en-US"/>
        </w:rPr>
      </w:pPr>
    </w:p>
    <w:p w14:paraId="10FB536A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14BBC681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02BAF0CC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58B482D9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200C9647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1DEDEB4D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4B68A3B7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085D8CE9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07F36991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20258584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5A7FE860" w14:textId="77777777" w:rsidR="00AD10EA" w:rsidRPr="00AD10EA" w:rsidRDefault="00AD10EA" w:rsidP="00AD10EA">
      <w:pPr>
        <w:suppressAutoHyphens w:val="0"/>
        <w:spacing w:after="160" w:line="259" w:lineRule="auto"/>
        <w:rPr>
          <w:rFonts w:ascii="Calibri" w:eastAsia="Calibri" w:hAnsi="Calibri"/>
          <w:sz w:val="28"/>
          <w:szCs w:val="22"/>
          <w:lang w:eastAsia="en-US"/>
        </w:rPr>
      </w:pPr>
    </w:p>
    <w:p w14:paraId="78029964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ind w:left="7080" w:firstLine="708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74265869" w14:textId="00506169" w:rsidR="00500A61" w:rsidRDefault="00500A61" w:rsidP="00AD10EA">
      <w:pPr>
        <w:suppressAutoHyphens w:val="0"/>
        <w:autoSpaceDE w:val="0"/>
        <w:autoSpaceDN w:val="0"/>
        <w:adjustRightInd w:val="0"/>
        <w:ind w:left="7080" w:firstLine="708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03CF605A" w14:textId="77777777" w:rsidR="00526DC1" w:rsidRDefault="00526DC1" w:rsidP="00AD10EA">
      <w:pPr>
        <w:suppressAutoHyphens w:val="0"/>
        <w:autoSpaceDE w:val="0"/>
        <w:autoSpaceDN w:val="0"/>
        <w:adjustRightInd w:val="0"/>
        <w:ind w:left="7080" w:firstLine="708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16C38E76" w14:textId="77777777" w:rsidR="00AD10EA" w:rsidRPr="00AD10EA" w:rsidRDefault="00AD10EA" w:rsidP="00AD10EA">
      <w:pPr>
        <w:suppressAutoHyphens w:val="0"/>
        <w:autoSpaceDE w:val="0"/>
        <w:autoSpaceDN w:val="0"/>
        <w:adjustRightInd w:val="0"/>
        <w:ind w:left="7080" w:firstLine="708"/>
        <w:rPr>
          <w:rFonts w:ascii="Calibri" w:eastAsia="Calibri" w:hAnsi="Calibri"/>
          <w:sz w:val="28"/>
          <w:szCs w:val="22"/>
          <w:lang w:eastAsia="en-US"/>
        </w:rPr>
      </w:pPr>
      <w:r w:rsidRPr="00AD10EA">
        <w:rPr>
          <w:rFonts w:eastAsia="Calibri"/>
          <w:b/>
          <w:bCs/>
          <w:color w:val="000000"/>
          <w:sz w:val="18"/>
          <w:szCs w:val="18"/>
          <w:lang w:eastAsia="en-US"/>
        </w:rPr>
        <w:lastRenderedPageBreak/>
        <w:t>Załącznik nr 1</w:t>
      </w:r>
    </w:p>
    <w:p w14:paraId="673D0587" w14:textId="77777777" w:rsidR="00AD10EA" w:rsidRPr="00AD10EA" w:rsidRDefault="00AD10EA" w:rsidP="00AD10EA">
      <w:pPr>
        <w:suppressAutoHyphens w:val="0"/>
        <w:kinsoku w:val="0"/>
        <w:overflowPunct w:val="0"/>
        <w:spacing w:before="66" w:after="160"/>
        <w:ind w:right="94"/>
        <w:jc w:val="center"/>
        <w:rPr>
          <w:rFonts w:eastAsia="Calibri"/>
          <w:b/>
          <w:bCs/>
          <w:color w:val="211F23"/>
          <w:lang w:eastAsia="en-US"/>
        </w:rPr>
      </w:pPr>
    </w:p>
    <w:p w14:paraId="2B0A02E1" w14:textId="77777777" w:rsidR="00AD10EA" w:rsidRPr="00AE3FAF" w:rsidRDefault="00AD10EA" w:rsidP="00D424E3">
      <w:pPr>
        <w:suppressAutoHyphens w:val="0"/>
        <w:kinsoku w:val="0"/>
        <w:overflowPunct w:val="0"/>
        <w:ind w:right="94"/>
        <w:jc w:val="center"/>
        <w:rPr>
          <w:rFonts w:eastAsia="Calibri"/>
          <w:b/>
          <w:bCs/>
          <w:color w:val="211F23"/>
          <w:sz w:val="26"/>
          <w:szCs w:val="26"/>
          <w:lang w:eastAsia="en-US"/>
        </w:rPr>
      </w:pPr>
      <w:r w:rsidRPr="00AE3FAF">
        <w:rPr>
          <w:rFonts w:eastAsia="Calibri"/>
          <w:b/>
          <w:bCs/>
          <w:color w:val="211F23"/>
          <w:sz w:val="26"/>
          <w:szCs w:val="26"/>
          <w:lang w:eastAsia="en-US"/>
        </w:rPr>
        <w:t xml:space="preserve">Wniosek </w:t>
      </w:r>
    </w:p>
    <w:p w14:paraId="66F56CEF" w14:textId="77777777" w:rsidR="00D424E3" w:rsidRPr="00AD10EA" w:rsidRDefault="00D424E3" w:rsidP="00D424E3">
      <w:pPr>
        <w:suppressAutoHyphens w:val="0"/>
        <w:kinsoku w:val="0"/>
        <w:overflowPunct w:val="0"/>
        <w:ind w:right="94"/>
        <w:jc w:val="center"/>
        <w:rPr>
          <w:rFonts w:eastAsia="Calibri"/>
          <w:color w:val="000000"/>
          <w:lang w:eastAsia="en-US"/>
        </w:rPr>
      </w:pPr>
    </w:p>
    <w:p w14:paraId="3A1D4EBA" w14:textId="77777777" w:rsidR="00AD10EA" w:rsidRPr="00AD10EA" w:rsidRDefault="00AD10EA" w:rsidP="00500A61">
      <w:pPr>
        <w:keepNext/>
        <w:suppressAutoHyphens w:val="0"/>
        <w:spacing w:after="160" w:line="259" w:lineRule="auto"/>
        <w:ind w:left="432"/>
        <w:jc w:val="center"/>
        <w:outlineLvl w:val="0"/>
      </w:pPr>
      <w:r w:rsidRPr="00AD10EA">
        <w:t>Walne zgromadzenie członków</w:t>
      </w:r>
    </w:p>
    <w:p w14:paraId="1161F902" w14:textId="77777777" w:rsidR="00AD10EA" w:rsidRPr="00AD10EA" w:rsidRDefault="00AD10EA" w:rsidP="00AD10EA">
      <w:pPr>
        <w:suppressAutoHyphens w:val="0"/>
        <w:spacing w:after="160"/>
        <w:jc w:val="center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 xml:space="preserve">Koła PZW nr ……………………………………………. </w:t>
      </w:r>
    </w:p>
    <w:p w14:paraId="769A877B" w14:textId="77777777" w:rsidR="00AD10EA" w:rsidRPr="00AD10EA" w:rsidRDefault="00AD10EA" w:rsidP="00AD10EA">
      <w:pPr>
        <w:suppressAutoHyphens w:val="0"/>
        <w:spacing w:after="160"/>
        <w:jc w:val="center"/>
        <w:rPr>
          <w:rFonts w:eastAsia="Calibri"/>
          <w:lang w:eastAsia="en-US"/>
        </w:rPr>
      </w:pPr>
      <w:r w:rsidRPr="00AD10EA">
        <w:rPr>
          <w:rFonts w:eastAsia="Calibri"/>
          <w:lang w:eastAsia="en-US"/>
        </w:rPr>
        <w:t>z dnia ………………………….</w:t>
      </w:r>
    </w:p>
    <w:p w14:paraId="214C7E02" w14:textId="77777777" w:rsidR="00AD10EA" w:rsidRPr="00AD10EA" w:rsidRDefault="00AD10EA" w:rsidP="00AD10EA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 w:rsidRPr="00AD10EA">
        <w:rPr>
          <w:lang w:eastAsia="pl-PL"/>
        </w:rPr>
        <w:t>wnioskuje o nadanie odznak honorowych „Senior Wędkarstwa” dla następujących kolegów:</w:t>
      </w:r>
    </w:p>
    <w:p w14:paraId="0E8AE42D" w14:textId="77777777" w:rsidR="00AD10EA" w:rsidRPr="00AD10EA" w:rsidRDefault="00AD10EA" w:rsidP="00AD10EA">
      <w:pPr>
        <w:widowControl w:val="0"/>
        <w:suppressAutoHyphens w:val="0"/>
        <w:autoSpaceDE w:val="0"/>
        <w:autoSpaceDN w:val="0"/>
        <w:adjustRightInd w:val="0"/>
        <w:ind w:left="708"/>
        <w:rPr>
          <w:lang w:eastAsia="pl-PL"/>
        </w:rPr>
      </w:pPr>
    </w:p>
    <w:p w14:paraId="016056D6" w14:textId="0D73370E"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 xml:space="preserve"> </w:t>
      </w: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14:paraId="67F003F7" w14:textId="5121014F"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 xml:space="preserve"> </w:t>
      </w: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14:paraId="7DD50BB8" w14:textId="7A3C194C"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 xml:space="preserve"> </w:t>
      </w: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14:paraId="712F9A36" w14:textId="6EA3847F"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 xml:space="preserve"> </w:t>
      </w: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14:paraId="4A3BF9EF" w14:textId="121F0123"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 xml:space="preserve"> </w:t>
      </w: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14:paraId="79F02A73" w14:textId="4A7B5F13"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 xml:space="preserve"> </w:t>
      </w: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14:paraId="0D997BCF" w14:textId="79FB410D"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 xml:space="preserve"> </w:t>
      </w: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14:paraId="542F7BC1" w14:textId="36FB982B" w:rsidR="00AD10EA" w:rsidRDefault="00BE0A77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 xml:space="preserve"> </w:t>
      </w:r>
      <w:r>
        <w:rPr>
          <w:bCs/>
          <w:lang w:eastAsia="pl-PL"/>
        </w:rPr>
        <w:tab/>
      </w:r>
      <w:r w:rsidR="00AD10EA" w:rsidRPr="00866787">
        <w:rPr>
          <w:bCs/>
          <w:lang w:eastAsia="pl-PL"/>
        </w:rPr>
        <w:t xml:space="preserve">………………………………… </w:t>
      </w:r>
      <w:r w:rsidR="00AD10EA" w:rsidRPr="00866787">
        <w:rPr>
          <w:bCs/>
          <w:lang w:eastAsia="pl-PL"/>
        </w:rPr>
        <w:tab/>
        <w:t>data wstąpienia do PZW …………….</w:t>
      </w:r>
    </w:p>
    <w:p w14:paraId="3CAB86DC" w14:textId="5C0ED070" w:rsidR="00AD10EA" w:rsidRDefault="006357DD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>
        <w:rPr>
          <w:bCs/>
          <w:lang w:eastAsia="pl-PL"/>
        </w:rPr>
        <w:t xml:space="preserve"> </w:t>
      </w:r>
      <w:r w:rsidR="00AD10EA" w:rsidRPr="00866787">
        <w:rPr>
          <w:bCs/>
          <w:lang w:eastAsia="pl-PL"/>
        </w:rPr>
        <w:t xml:space="preserve">…………………………………  </w:t>
      </w:r>
      <w:r w:rsidR="00AD10EA" w:rsidRPr="00866787">
        <w:rPr>
          <w:bCs/>
          <w:lang w:eastAsia="pl-PL"/>
        </w:rPr>
        <w:tab/>
        <w:t>data wstąpienia do PZW …………….</w:t>
      </w:r>
    </w:p>
    <w:p w14:paraId="1B618768" w14:textId="77777777" w:rsidR="00AD10EA" w:rsidRPr="00866787" w:rsidRDefault="00AD10EA" w:rsidP="00866787">
      <w:pPr>
        <w:pStyle w:val="Akapitzlist"/>
        <w:widowControl w:val="0"/>
        <w:numPr>
          <w:ilvl w:val="1"/>
          <w:numId w:val="29"/>
        </w:numPr>
        <w:tabs>
          <w:tab w:val="clear" w:pos="1080"/>
          <w:tab w:val="num" w:pos="284"/>
        </w:tabs>
        <w:suppressAutoHyphens w:val="0"/>
        <w:autoSpaceDE w:val="0"/>
        <w:autoSpaceDN w:val="0"/>
        <w:adjustRightInd w:val="0"/>
        <w:spacing w:after="160" w:line="360" w:lineRule="auto"/>
        <w:ind w:left="851" w:hanging="796"/>
        <w:rPr>
          <w:bCs/>
          <w:lang w:eastAsia="pl-PL"/>
        </w:rPr>
      </w:pPr>
      <w:r w:rsidRPr="00866787">
        <w:rPr>
          <w:bCs/>
          <w:lang w:eastAsia="pl-PL"/>
        </w:rPr>
        <w:t xml:space="preserve">…………………………………  </w:t>
      </w:r>
      <w:r w:rsidRPr="00866787">
        <w:rPr>
          <w:bCs/>
          <w:lang w:eastAsia="pl-PL"/>
        </w:rPr>
        <w:tab/>
        <w:t>data wstąpienia do PZW …………….</w:t>
      </w:r>
    </w:p>
    <w:p w14:paraId="07946053" w14:textId="77777777" w:rsidR="00AD10EA" w:rsidRPr="00AD10EA" w:rsidRDefault="00AD10EA" w:rsidP="00AD10EA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after="160" w:line="197" w:lineRule="exact"/>
        <w:rPr>
          <w:rFonts w:eastAsia="Calibri"/>
          <w:w w:val="99"/>
          <w:lang w:eastAsia="en-US"/>
        </w:rPr>
      </w:pPr>
    </w:p>
    <w:p w14:paraId="07A28595" w14:textId="77777777" w:rsidR="0005755F" w:rsidRPr="005D1BEC" w:rsidRDefault="0005755F" w:rsidP="0005755F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after="160" w:line="197" w:lineRule="exact"/>
        <w:rPr>
          <w:rFonts w:eastAsia="Calibri"/>
          <w:w w:val="99"/>
          <w:lang w:eastAsia="en-US"/>
        </w:rPr>
      </w:pPr>
    </w:p>
    <w:p w14:paraId="00EB60A0" w14:textId="77777777" w:rsidR="0005755F" w:rsidRPr="006D5B89" w:rsidRDefault="0005755F" w:rsidP="0005755F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after="160" w:line="197" w:lineRule="exact"/>
        <w:rPr>
          <w:rFonts w:eastAsia="Calibri"/>
          <w:i/>
          <w:lang w:eastAsia="en-US"/>
        </w:rPr>
      </w:pPr>
      <w:r>
        <w:rPr>
          <w:rFonts w:eastAsia="Calibri"/>
          <w:i/>
          <w:w w:val="99"/>
          <w:lang w:eastAsia="en-US"/>
        </w:rPr>
        <w:t>...................................</w:t>
      </w:r>
      <w:r w:rsidRPr="006D5B89">
        <w:rPr>
          <w:rFonts w:eastAsia="Calibri"/>
          <w:i/>
          <w:w w:val="99"/>
          <w:lang w:eastAsia="en-US"/>
        </w:rPr>
        <w:t xml:space="preserve">., </w:t>
      </w:r>
      <w:r>
        <w:rPr>
          <w:rFonts w:eastAsia="Calibri"/>
          <w:i/>
          <w:lang w:eastAsia="en-US"/>
        </w:rPr>
        <w:t xml:space="preserve">dnia </w:t>
      </w:r>
      <w:r>
        <w:rPr>
          <w:rFonts w:eastAsia="Calibri"/>
          <w:i/>
          <w:w w:val="99"/>
          <w:lang w:eastAsia="en-US"/>
        </w:rPr>
        <w:t>.................................</w:t>
      </w:r>
      <w:r w:rsidRPr="006D5B89">
        <w:rPr>
          <w:rFonts w:eastAsia="Calibri"/>
          <w:i/>
          <w:w w:val="99"/>
          <w:lang w:eastAsia="en-US"/>
        </w:rPr>
        <w:t>.</w:t>
      </w:r>
      <w:r>
        <w:rPr>
          <w:rFonts w:eastAsia="Calibri"/>
          <w:i/>
          <w:lang w:eastAsia="en-US"/>
        </w:rPr>
        <w:t xml:space="preserve"> </w:t>
      </w:r>
      <w:r w:rsidRPr="006D5B89">
        <w:rPr>
          <w:rFonts w:eastAsia="Calibri"/>
          <w:i/>
          <w:lang w:eastAsia="en-US"/>
        </w:rPr>
        <w:t>r.</w:t>
      </w:r>
    </w:p>
    <w:p w14:paraId="60E69624" w14:textId="77777777" w:rsidR="0005755F" w:rsidRPr="006D5B89" w:rsidRDefault="0005755F" w:rsidP="0005755F">
      <w:pPr>
        <w:suppressAutoHyphens w:val="0"/>
        <w:kinsoku w:val="0"/>
        <w:overflowPunct w:val="0"/>
        <w:spacing w:before="67" w:after="160" w:line="259" w:lineRule="auto"/>
        <w:jc w:val="both"/>
        <w:rPr>
          <w:rFonts w:eastAsia="Calibri"/>
          <w:i/>
          <w:iCs/>
          <w:spacing w:val="8"/>
          <w:w w:val="95"/>
          <w:lang w:eastAsia="en-US"/>
        </w:rPr>
      </w:pPr>
    </w:p>
    <w:p w14:paraId="091ACFE1" w14:textId="7E43ABA3" w:rsidR="0005755F" w:rsidRPr="00BF0F8A" w:rsidRDefault="0005755F" w:rsidP="0005755F">
      <w:pPr>
        <w:suppressAutoHyphens w:val="0"/>
        <w:kinsoku w:val="0"/>
        <w:overflowPunct w:val="0"/>
        <w:spacing w:before="67" w:after="160" w:line="259" w:lineRule="auto"/>
        <w:jc w:val="right"/>
        <w:rPr>
          <w:rFonts w:eastAsia="Calibri"/>
          <w:i/>
          <w:w w:val="105"/>
          <w:sz w:val="22"/>
          <w:szCs w:val="22"/>
          <w:lang w:eastAsia="en-US"/>
        </w:rPr>
      </w:pPr>
      <w:r w:rsidRPr="00BF0F8A">
        <w:rPr>
          <w:rFonts w:eastAsia="Calibri"/>
          <w:i/>
          <w:w w:val="105"/>
          <w:sz w:val="22"/>
          <w:szCs w:val="22"/>
          <w:lang w:eastAsia="en-US"/>
        </w:rPr>
        <w:t>(</w:t>
      </w:r>
      <w:r w:rsidR="00441116" w:rsidRPr="00BF0F8A">
        <w:rPr>
          <w:rFonts w:eastAsia="Calibri"/>
          <w:i/>
          <w:w w:val="105"/>
          <w:sz w:val="22"/>
          <w:szCs w:val="22"/>
          <w:lang w:eastAsia="en-US"/>
        </w:rPr>
        <w:t>podpisy</w:t>
      </w:r>
      <w:r w:rsidR="00441116">
        <w:rPr>
          <w:rFonts w:eastAsia="Calibri"/>
          <w:i/>
          <w:w w:val="105"/>
          <w:sz w:val="22"/>
          <w:szCs w:val="22"/>
          <w:lang w:eastAsia="en-US"/>
        </w:rPr>
        <w:t xml:space="preserve"> i</w:t>
      </w:r>
      <w:r w:rsidR="00441116" w:rsidRPr="00BF0F8A">
        <w:rPr>
          <w:rFonts w:eastAsia="Calibri"/>
          <w:i/>
          <w:w w:val="105"/>
          <w:sz w:val="22"/>
          <w:szCs w:val="22"/>
          <w:lang w:eastAsia="en-US"/>
        </w:rPr>
        <w:t xml:space="preserve"> </w:t>
      </w:r>
      <w:r w:rsidRPr="00BF0F8A">
        <w:rPr>
          <w:rFonts w:eastAsia="Calibri"/>
          <w:i/>
          <w:w w:val="105"/>
          <w:sz w:val="22"/>
          <w:szCs w:val="22"/>
          <w:lang w:eastAsia="en-US"/>
        </w:rPr>
        <w:t>pieczęć</w:t>
      </w:r>
      <w:r w:rsidR="00441116">
        <w:rPr>
          <w:rFonts w:eastAsia="Calibri"/>
          <w:i/>
          <w:w w:val="105"/>
          <w:sz w:val="22"/>
          <w:szCs w:val="22"/>
          <w:lang w:eastAsia="en-US"/>
        </w:rPr>
        <w:t>)</w:t>
      </w:r>
      <w:r w:rsidRPr="00BF0F8A">
        <w:rPr>
          <w:rFonts w:eastAsia="Calibri"/>
          <w:i/>
          <w:w w:val="105"/>
          <w:sz w:val="22"/>
          <w:szCs w:val="22"/>
          <w:lang w:eastAsia="en-US"/>
        </w:rPr>
        <w:t xml:space="preserve"> </w:t>
      </w:r>
    </w:p>
    <w:p w14:paraId="624004D3" w14:textId="77777777" w:rsidR="00AD10EA" w:rsidRPr="00AD10EA" w:rsidRDefault="00AD10EA" w:rsidP="00AD10EA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after="160" w:line="197" w:lineRule="exact"/>
        <w:rPr>
          <w:rFonts w:eastAsia="Calibri"/>
          <w:w w:val="99"/>
          <w:lang w:eastAsia="en-US"/>
        </w:rPr>
      </w:pPr>
    </w:p>
    <w:p w14:paraId="4D060717" w14:textId="77777777" w:rsidR="00AD10EA" w:rsidRPr="00AD10EA" w:rsidRDefault="00AD10EA" w:rsidP="00AD10EA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after="160" w:line="197" w:lineRule="exact"/>
        <w:rPr>
          <w:rFonts w:eastAsia="Calibri"/>
          <w:w w:val="99"/>
          <w:lang w:eastAsia="en-US"/>
        </w:rPr>
      </w:pPr>
    </w:p>
    <w:p w14:paraId="26F74C72" w14:textId="77777777" w:rsidR="00AD10EA" w:rsidRPr="00AD10EA" w:rsidRDefault="00AD10EA" w:rsidP="00AD10EA">
      <w:pPr>
        <w:suppressAutoHyphens w:val="0"/>
        <w:kinsoku w:val="0"/>
        <w:overflowPunct w:val="0"/>
        <w:spacing w:before="67" w:after="160" w:line="259" w:lineRule="auto"/>
        <w:jc w:val="right"/>
        <w:rPr>
          <w:rFonts w:eastAsia="Calibri"/>
          <w:w w:val="105"/>
          <w:lang w:eastAsia="en-US"/>
        </w:rPr>
      </w:pPr>
    </w:p>
    <w:p w14:paraId="783C6FAD" w14:textId="77777777" w:rsidR="00AD10EA" w:rsidRPr="00AD10EA" w:rsidRDefault="00AD10EA" w:rsidP="00AD10EA">
      <w:pPr>
        <w:suppressAutoHyphens w:val="0"/>
        <w:spacing w:after="160" w:line="259" w:lineRule="auto"/>
        <w:rPr>
          <w:rFonts w:eastAsia="Calibri"/>
          <w:u w:val="single"/>
          <w:lang w:eastAsia="en-US"/>
        </w:rPr>
      </w:pPr>
      <w:r w:rsidRPr="00AD10EA">
        <w:rPr>
          <w:rFonts w:eastAsia="Calibri"/>
          <w:w w:val="105"/>
          <w:u w:val="single"/>
          <w:lang w:eastAsia="en-US"/>
        </w:rPr>
        <w:t>Decyzja Zarządu Okręgu PZW w Katowicach:</w:t>
      </w:r>
    </w:p>
    <w:p w14:paraId="41953DE1" w14:textId="78A2D9EA" w:rsidR="00AD10EA" w:rsidRDefault="0060634E" w:rsidP="00AD10EA">
      <w:pPr>
        <w:tabs>
          <w:tab w:val="left" w:pos="9087"/>
        </w:tabs>
        <w:suppressAutoHyphens w:val="0"/>
        <w:kinsoku w:val="0"/>
        <w:overflowPunct w:val="0"/>
        <w:spacing w:before="67" w:after="160" w:line="259" w:lineRule="auto"/>
        <w:jc w:val="both"/>
        <w:rPr>
          <w:rFonts w:eastAsia="Calibri"/>
          <w:w w:val="105"/>
          <w:lang w:eastAsia="en-US"/>
        </w:rPr>
      </w:pPr>
      <w:r>
        <w:rPr>
          <w:rFonts w:eastAsia="Calibri"/>
          <w:w w:val="105"/>
          <w:lang w:eastAsia="en-US"/>
        </w:rPr>
        <w:t xml:space="preserve">Zarząd Okręgu </w:t>
      </w:r>
      <w:r w:rsidR="00AD10EA" w:rsidRPr="00AD10EA">
        <w:rPr>
          <w:rFonts w:eastAsia="Calibri"/>
          <w:w w:val="105"/>
          <w:lang w:eastAsia="en-US"/>
        </w:rPr>
        <w:t>PZW w Katowicach przyznaje /</w:t>
      </w:r>
      <w:r>
        <w:rPr>
          <w:rFonts w:eastAsia="Calibri"/>
          <w:w w:val="105"/>
          <w:lang w:eastAsia="en-US"/>
        </w:rPr>
        <w:t xml:space="preserve"> nie przyznaje odznaki „Senior W</w:t>
      </w:r>
      <w:r w:rsidR="00AD10EA" w:rsidRPr="00AD10EA">
        <w:rPr>
          <w:rFonts w:eastAsia="Calibri"/>
          <w:w w:val="105"/>
          <w:lang w:eastAsia="en-US"/>
        </w:rPr>
        <w:t xml:space="preserve">ędkarstwa”.  </w:t>
      </w:r>
    </w:p>
    <w:p w14:paraId="64A59FC9" w14:textId="77777777" w:rsidR="0005755F" w:rsidRPr="00AD10EA" w:rsidRDefault="0005755F" w:rsidP="00AD10EA">
      <w:pPr>
        <w:tabs>
          <w:tab w:val="left" w:pos="9087"/>
        </w:tabs>
        <w:suppressAutoHyphens w:val="0"/>
        <w:kinsoku w:val="0"/>
        <w:overflowPunct w:val="0"/>
        <w:spacing w:before="67" w:after="160" w:line="259" w:lineRule="auto"/>
        <w:jc w:val="both"/>
        <w:rPr>
          <w:rFonts w:eastAsia="Calibri"/>
          <w:w w:val="105"/>
          <w:lang w:eastAsia="en-US"/>
        </w:rPr>
      </w:pPr>
    </w:p>
    <w:p w14:paraId="1573A84C" w14:textId="77777777" w:rsidR="00AD10EA" w:rsidRPr="00AD10EA" w:rsidRDefault="00AD10EA" w:rsidP="00AD10EA">
      <w:pPr>
        <w:tabs>
          <w:tab w:val="left" w:pos="9087"/>
        </w:tabs>
        <w:suppressAutoHyphens w:val="0"/>
        <w:kinsoku w:val="0"/>
        <w:overflowPunct w:val="0"/>
        <w:spacing w:before="67" w:after="160" w:line="259" w:lineRule="auto"/>
        <w:jc w:val="both"/>
        <w:rPr>
          <w:rFonts w:eastAsia="Calibri"/>
          <w:i/>
          <w:w w:val="105"/>
          <w:lang w:eastAsia="en-US"/>
        </w:rPr>
      </w:pPr>
      <w:r w:rsidRPr="00AD10EA">
        <w:rPr>
          <w:rFonts w:eastAsia="Calibri"/>
          <w:i/>
          <w:w w:val="105"/>
          <w:lang w:eastAsia="en-US"/>
        </w:rPr>
        <w:t xml:space="preserve">Katowice, </w:t>
      </w:r>
      <w:r w:rsidRPr="00AD10EA">
        <w:rPr>
          <w:rFonts w:eastAsia="Calibri"/>
          <w:i/>
          <w:lang w:eastAsia="en-US"/>
        </w:rPr>
        <w:t>dnia ……………….r.</w:t>
      </w:r>
    </w:p>
    <w:p w14:paraId="16B215CE" w14:textId="77777777" w:rsidR="00AD10EA" w:rsidRDefault="00AD10EA" w:rsidP="001B3DA2">
      <w:pPr>
        <w:tabs>
          <w:tab w:val="left" w:pos="3481"/>
        </w:tabs>
      </w:pPr>
    </w:p>
    <w:p w14:paraId="309A2990" w14:textId="77777777" w:rsidR="00EF1F36" w:rsidRDefault="00EF1F36" w:rsidP="001B3DA2">
      <w:pPr>
        <w:tabs>
          <w:tab w:val="left" w:pos="3481"/>
        </w:tabs>
      </w:pPr>
    </w:p>
    <w:p w14:paraId="253935EE" w14:textId="77777777" w:rsidR="00EF1F36" w:rsidRDefault="00EF1F36" w:rsidP="001B3DA2">
      <w:pPr>
        <w:tabs>
          <w:tab w:val="left" w:pos="3481"/>
        </w:tabs>
      </w:pPr>
    </w:p>
    <w:p w14:paraId="1ED6C347" w14:textId="77777777" w:rsidR="00EF1F36" w:rsidRDefault="00EF1F36" w:rsidP="001B3DA2">
      <w:pPr>
        <w:tabs>
          <w:tab w:val="left" w:pos="3481"/>
        </w:tabs>
      </w:pPr>
    </w:p>
    <w:p w14:paraId="5C452FBF" w14:textId="3EEAD63B" w:rsidR="0018126C" w:rsidRP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18126C">
        <w:rPr>
          <w:b/>
          <w:bCs/>
          <w:lang w:eastAsia="pl-PL"/>
        </w:rPr>
        <w:lastRenderedPageBreak/>
        <w:t xml:space="preserve">Uchwała nr </w:t>
      </w:r>
      <w:r w:rsidR="00076CB9">
        <w:rPr>
          <w:b/>
          <w:bCs/>
          <w:lang w:eastAsia="pl-PL"/>
        </w:rPr>
        <w:t>7</w:t>
      </w:r>
      <w:r w:rsidR="004A6EC1">
        <w:rPr>
          <w:b/>
          <w:bCs/>
          <w:lang w:eastAsia="pl-PL"/>
        </w:rPr>
        <w:t>1</w:t>
      </w:r>
      <w:r w:rsidRPr="0018126C">
        <w:rPr>
          <w:b/>
          <w:bCs/>
          <w:lang w:eastAsia="pl-PL"/>
        </w:rPr>
        <w:t>/2022</w:t>
      </w:r>
    </w:p>
    <w:p w14:paraId="6545967D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18126C">
        <w:rPr>
          <w:b/>
          <w:bCs/>
          <w:lang w:eastAsia="pl-PL"/>
        </w:rPr>
        <w:t>Zarządu Okręgu PZW w Katowicach</w:t>
      </w:r>
    </w:p>
    <w:p w14:paraId="39AB2D06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18126C">
        <w:rPr>
          <w:b/>
          <w:bCs/>
          <w:lang w:eastAsia="pl-PL"/>
        </w:rPr>
        <w:t>z dnia  23.06.2022 r.</w:t>
      </w:r>
    </w:p>
    <w:p w14:paraId="76EB236E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64877CB3" w14:textId="063217FD" w:rsid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18126C">
        <w:rPr>
          <w:b/>
          <w:bCs/>
          <w:lang w:eastAsia="pl-PL"/>
        </w:rPr>
        <w:t xml:space="preserve">w sprawie: regulaminu nadawania </w:t>
      </w:r>
      <w:r w:rsidR="00FE127F">
        <w:rPr>
          <w:b/>
          <w:bCs/>
          <w:lang w:eastAsia="pl-PL"/>
        </w:rPr>
        <w:t>o</w:t>
      </w:r>
      <w:r w:rsidRPr="0018126C">
        <w:rPr>
          <w:b/>
          <w:bCs/>
          <w:lang w:eastAsia="pl-PL"/>
        </w:rPr>
        <w:t xml:space="preserve">dznaki </w:t>
      </w:r>
      <w:r w:rsidR="00FE127F">
        <w:rPr>
          <w:b/>
          <w:bCs/>
          <w:lang w:eastAsia="pl-PL"/>
        </w:rPr>
        <w:t>„Za zasługi w rozwoju w</w:t>
      </w:r>
      <w:r w:rsidRPr="0018126C">
        <w:rPr>
          <w:b/>
          <w:bCs/>
          <w:lang w:eastAsia="pl-PL"/>
        </w:rPr>
        <w:t xml:space="preserve">ędkarstwa </w:t>
      </w:r>
    </w:p>
    <w:p w14:paraId="35BB3483" w14:textId="1F0A1CDD" w:rsidR="0018126C" w:rsidRP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18126C">
        <w:rPr>
          <w:b/>
          <w:bCs/>
          <w:lang w:eastAsia="pl-PL"/>
        </w:rPr>
        <w:t>w Okręgu PZW w Katowicach</w:t>
      </w:r>
      <w:r w:rsidR="00FE127F">
        <w:rPr>
          <w:b/>
          <w:bCs/>
          <w:lang w:eastAsia="pl-PL"/>
        </w:rPr>
        <w:t>”</w:t>
      </w:r>
      <w:r w:rsidRPr="0018126C">
        <w:rPr>
          <w:b/>
          <w:bCs/>
          <w:lang w:eastAsia="pl-PL"/>
        </w:rPr>
        <w:t xml:space="preserve"> </w:t>
      </w:r>
    </w:p>
    <w:p w14:paraId="69DA61AD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79E20CC0" w14:textId="6AE035B2" w:rsid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18126C">
        <w:rPr>
          <w:lang w:eastAsia="pl-PL"/>
        </w:rPr>
        <w:t xml:space="preserve">Na podstawie § 47 </w:t>
      </w:r>
      <w:r w:rsidR="00A70A96">
        <w:rPr>
          <w:lang w:eastAsia="pl-PL"/>
        </w:rPr>
        <w:t>pkt</w:t>
      </w:r>
      <w:r w:rsidRPr="0018126C">
        <w:rPr>
          <w:lang w:eastAsia="pl-PL"/>
        </w:rPr>
        <w:t xml:space="preserve"> 11 Statutu PZW z dnia 15.03.2017 r.</w:t>
      </w:r>
    </w:p>
    <w:p w14:paraId="59C33801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14:paraId="701018F5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18126C">
        <w:rPr>
          <w:lang w:eastAsia="pl-PL"/>
        </w:rPr>
        <w:t>Zarząd Okręgu PZW w Katowicach</w:t>
      </w:r>
    </w:p>
    <w:p w14:paraId="349A6EE8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18126C">
        <w:rPr>
          <w:lang w:eastAsia="pl-PL"/>
        </w:rPr>
        <w:t>uchwala:</w:t>
      </w:r>
    </w:p>
    <w:p w14:paraId="6FA436CB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</w:p>
    <w:p w14:paraId="17105EC6" w14:textId="5564E4EB" w:rsidR="0018126C" w:rsidRPr="0018126C" w:rsidRDefault="0018126C" w:rsidP="001812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lang w:eastAsia="pl-PL"/>
        </w:rPr>
      </w:pPr>
      <w:r w:rsidRPr="0018126C">
        <w:rPr>
          <w:lang w:eastAsia="pl-PL"/>
        </w:rPr>
        <w:t>§ 1</w:t>
      </w:r>
    </w:p>
    <w:p w14:paraId="6A1080AF" w14:textId="023FEB06" w:rsidR="0018126C" w:rsidRPr="0018126C" w:rsidRDefault="0018126C" w:rsidP="0018126C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18126C">
        <w:rPr>
          <w:lang w:eastAsia="pl-PL"/>
        </w:rPr>
        <w:t xml:space="preserve">Wprowadza </w:t>
      </w:r>
      <w:r w:rsidR="00847901">
        <w:rPr>
          <w:bCs/>
          <w:lang w:eastAsia="pl-PL"/>
        </w:rPr>
        <w:t>regulamin</w:t>
      </w:r>
      <w:r w:rsidRPr="0018126C">
        <w:rPr>
          <w:bCs/>
          <w:lang w:eastAsia="pl-PL"/>
        </w:rPr>
        <w:t xml:space="preserve"> nadawania </w:t>
      </w:r>
      <w:r w:rsidR="003D663C">
        <w:rPr>
          <w:bCs/>
          <w:lang w:eastAsia="pl-PL"/>
        </w:rPr>
        <w:t>o</w:t>
      </w:r>
      <w:r w:rsidRPr="0018126C">
        <w:rPr>
          <w:bCs/>
          <w:lang w:eastAsia="pl-PL"/>
        </w:rPr>
        <w:t xml:space="preserve">dznaki </w:t>
      </w:r>
      <w:r w:rsidR="003D663C">
        <w:rPr>
          <w:bCs/>
          <w:lang w:eastAsia="pl-PL"/>
        </w:rPr>
        <w:t>„Za zasługi w rozwoju w</w:t>
      </w:r>
      <w:r w:rsidRPr="0018126C">
        <w:rPr>
          <w:bCs/>
          <w:lang w:eastAsia="pl-PL"/>
        </w:rPr>
        <w:t>ędkarstwa w Okręgu  PZW w Katowicach</w:t>
      </w:r>
      <w:r w:rsidR="00847901">
        <w:rPr>
          <w:bCs/>
          <w:lang w:eastAsia="pl-PL"/>
        </w:rPr>
        <w:t>” stanowiący załącznik do niniejszej uchwały.</w:t>
      </w:r>
    </w:p>
    <w:p w14:paraId="1625A09A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55A959DB" w14:textId="1AAEE73C" w:rsidR="0018126C" w:rsidRPr="0018126C" w:rsidRDefault="0018126C" w:rsidP="001812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lang w:eastAsia="pl-PL"/>
        </w:rPr>
      </w:pPr>
      <w:r w:rsidRPr="0018126C">
        <w:rPr>
          <w:lang w:eastAsia="pl-PL"/>
        </w:rPr>
        <w:t>§ 2</w:t>
      </w:r>
    </w:p>
    <w:p w14:paraId="5CE9105B" w14:textId="4CCBB2AB" w:rsidR="0018126C" w:rsidRPr="0018126C" w:rsidRDefault="0018126C" w:rsidP="0018126C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8126C">
        <w:rPr>
          <w:lang w:eastAsia="pl-PL"/>
        </w:rPr>
        <w:t>Wykonanie uchwały powierza Dyrektorowi biura ZO</w:t>
      </w:r>
    </w:p>
    <w:p w14:paraId="74255F2D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099AA8EF" w14:textId="42E9B6CC" w:rsidR="0018126C" w:rsidRPr="0018126C" w:rsidRDefault="0018126C" w:rsidP="001812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lang w:eastAsia="pl-PL"/>
        </w:rPr>
      </w:pPr>
      <w:r w:rsidRPr="0018126C">
        <w:rPr>
          <w:lang w:eastAsia="pl-PL"/>
        </w:rPr>
        <w:t>§ 3</w:t>
      </w:r>
    </w:p>
    <w:p w14:paraId="0D4F9D50" w14:textId="527289A0" w:rsidR="0018126C" w:rsidRPr="001B2996" w:rsidRDefault="0018126C" w:rsidP="0018126C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B2996">
        <w:rPr>
          <w:lang w:eastAsia="pl-PL"/>
        </w:rPr>
        <w:t xml:space="preserve">Traci moc uchwała nr 29/98 </w:t>
      </w:r>
      <w:r w:rsidR="00F038FC" w:rsidRPr="001B2996">
        <w:rPr>
          <w:lang w:eastAsia="pl-PL"/>
        </w:rPr>
        <w:t xml:space="preserve">Zarządu Okręgu PZW w Katowicach </w:t>
      </w:r>
      <w:r w:rsidRPr="001B2996">
        <w:rPr>
          <w:lang w:eastAsia="pl-PL"/>
        </w:rPr>
        <w:t>z dnia 04.04.1998 r.</w:t>
      </w:r>
      <w:r w:rsidR="00847901" w:rsidRPr="001B2996">
        <w:rPr>
          <w:lang w:eastAsia="pl-PL"/>
        </w:rPr>
        <w:t>, u</w:t>
      </w:r>
      <w:r w:rsidRPr="001B2996">
        <w:rPr>
          <w:lang w:eastAsia="pl-PL"/>
        </w:rPr>
        <w:t>chwała n</w:t>
      </w:r>
      <w:r w:rsidR="00847901" w:rsidRPr="001B2996">
        <w:rPr>
          <w:lang w:eastAsia="pl-PL"/>
        </w:rPr>
        <w:t>r 2/2003</w:t>
      </w:r>
      <w:r w:rsidR="00F038FC" w:rsidRPr="001B2996">
        <w:rPr>
          <w:lang w:eastAsia="pl-PL"/>
        </w:rPr>
        <w:t xml:space="preserve"> Zarządu Okręgu PZW w Katowicach</w:t>
      </w:r>
      <w:r w:rsidR="00847901" w:rsidRPr="001B2996">
        <w:rPr>
          <w:lang w:eastAsia="pl-PL"/>
        </w:rPr>
        <w:t xml:space="preserve"> z dnia 13.02.2003 r. oraz u</w:t>
      </w:r>
      <w:r w:rsidRPr="001B2996">
        <w:rPr>
          <w:lang w:eastAsia="pl-PL"/>
        </w:rPr>
        <w:t xml:space="preserve">chwała </w:t>
      </w:r>
      <w:r w:rsidR="00205C6C" w:rsidRPr="001B2996">
        <w:rPr>
          <w:lang w:eastAsia="pl-PL"/>
        </w:rPr>
        <w:t xml:space="preserve">nr </w:t>
      </w:r>
      <w:r w:rsidRPr="001B2996">
        <w:rPr>
          <w:lang w:eastAsia="pl-PL"/>
        </w:rPr>
        <w:t xml:space="preserve"> 14/2018 </w:t>
      </w:r>
      <w:r w:rsidR="00205C6C" w:rsidRPr="001B2996">
        <w:rPr>
          <w:lang w:eastAsia="pl-PL"/>
        </w:rPr>
        <w:t xml:space="preserve">Zarządu Okręgu PZW w Katowicach  </w:t>
      </w:r>
      <w:r w:rsidRPr="001B2996">
        <w:rPr>
          <w:lang w:eastAsia="pl-PL"/>
        </w:rPr>
        <w:t>z dnia 17.02.2018 r.</w:t>
      </w:r>
    </w:p>
    <w:p w14:paraId="4252BA4A" w14:textId="77777777" w:rsidR="0018126C" w:rsidRPr="001B2996" w:rsidRDefault="0018126C" w:rsidP="0018126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14:paraId="6A793F21" w14:textId="1B168D53" w:rsidR="0018126C" w:rsidRPr="001B2996" w:rsidRDefault="0018126C" w:rsidP="001812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lang w:eastAsia="pl-PL"/>
        </w:rPr>
      </w:pPr>
      <w:r w:rsidRPr="001B2996">
        <w:rPr>
          <w:lang w:eastAsia="pl-PL"/>
        </w:rPr>
        <w:t>§ 4</w:t>
      </w:r>
    </w:p>
    <w:p w14:paraId="4877CD66" w14:textId="77777777" w:rsidR="0018126C" w:rsidRPr="001B2996" w:rsidRDefault="0018126C" w:rsidP="0018126C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B2996">
        <w:rPr>
          <w:lang w:eastAsia="pl-PL"/>
        </w:rPr>
        <w:t xml:space="preserve">Regulamin wchodzi w życie z dniem podjęcia z mocą obowiązującą od dnia 01.01.2023 r. </w:t>
      </w:r>
    </w:p>
    <w:p w14:paraId="370F97EC" w14:textId="7506D880" w:rsidR="0018126C" w:rsidRPr="001B2996" w:rsidRDefault="0018126C" w:rsidP="0018126C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22AC93BF" w14:textId="77777777" w:rsidR="009222FD" w:rsidRPr="001B2996" w:rsidRDefault="009222FD" w:rsidP="0018126C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6C4418B7" w14:textId="6F316D9A" w:rsidR="0018126C" w:rsidRPr="001B2996" w:rsidRDefault="009222FD" w:rsidP="0018126C">
      <w:pPr>
        <w:suppressAutoHyphens w:val="0"/>
        <w:autoSpaceDE w:val="0"/>
        <w:autoSpaceDN w:val="0"/>
        <w:adjustRightInd w:val="0"/>
        <w:rPr>
          <w:lang w:eastAsia="pl-PL"/>
        </w:rPr>
      </w:pPr>
      <w:r w:rsidRPr="001B2996">
        <w:rPr>
          <w:lang w:eastAsia="pl-PL"/>
        </w:rPr>
        <w:t xml:space="preserve">  </w:t>
      </w:r>
    </w:p>
    <w:p w14:paraId="19309A09" w14:textId="50E3169E" w:rsidR="009222FD" w:rsidRPr="001B2996" w:rsidRDefault="00D65737" w:rsidP="009222FD">
      <w:pPr>
        <w:widowControl w:val="0"/>
        <w:rPr>
          <w:rFonts w:eastAsia="SimSun" w:cs="Mangal"/>
          <w:lang w:eastAsia="hi-IN" w:bidi="hi-IN"/>
        </w:rPr>
      </w:pPr>
      <w:r w:rsidRPr="001B2996">
        <w:rPr>
          <w:rFonts w:eastAsia="SimSun" w:cs="Mangal"/>
          <w:lang w:eastAsia="hi-IN" w:bidi="hi-IN"/>
        </w:rPr>
        <w:t xml:space="preserve">  </w:t>
      </w:r>
      <w:bookmarkStart w:id="0" w:name="_Hlk106898269"/>
      <w:r w:rsidR="00AE0B25">
        <w:rPr>
          <w:rFonts w:eastAsia="SimSun" w:cs="Mangal"/>
          <w:lang w:eastAsia="hi-IN" w:bidi="hi-IN"/>
        </w:rPr>
        <w:t xml:space="preserve">    </w:t>
      </w:r>
      <w:r w:rsidR="009222FD" w:rsidRPr="001B2996">
        <w:rPr>
          <w:rFonts w:eastAsia="SimSun" w:cs="Mangal"/>
          <w:lang w:eastAsia="hi-IN" w:bidi="hi-IN"/>
        </w:rPr>
        <w:t xml:space="preserve">Wiceprezes ZO ds. organizacyjnych </w:t>
      </w:r>
      <w:r w:rsidR="009222FD" w:rsidRPr="001B2996">
        <w:rPr>
          <w:rFonts w:eastAsia="SimSun" w:cs="Mangal"/>
          <w:lang w:eastAsia="hi-IN" w:bidi="hi-IN"/>
        </w:rPr>
        <w:tab/>
      </w:r>
      <w:r w:rsidR="009222FD" w:rsidRPr="001B2996">
        <w:rPr>
          <w:rFonts w:eastAsia="SimSun" w:cs="Mangal"/>
          <w:lang w:eastAsia="hi-IN" w:bidi="hi-IN"/>
        </w:rPr>
        <w:tab/>
      </w:r>
      <w:r w:rsidR="009222FD" w:rsidRPr="001B2996">
        <w:rPr>
          <w:rFonts w:eastAsia="SimSun" w:cs="Mangal"/>
          <w:lang w:eastAsia="hi-IN" w:bidi="hi-IN"/>
        </w:rPr>
        <w:tab/>
      </w:r>
      <w:r w:rsidR="009222FD" w:rsidRPr="001B2996">
        <w:rPr>
          <w:rFonts w:eastAsia="SimSun" w:cs="Mangal"/>
          <w:lang w:eastAsia="hi-IN" w:bidi="hi-IN"/>
        </w:rPr>
        <w:tab/>
      </w:r>
      <w:r w:rsidRPr="001B2996">
        <w:rPr>
          <w:rFonts w:eastAsia="SimSun" w:cs="Mangal"/>
          <w:lang w:eastAsia="hi-IN" w:bidi="hi-IN"/>
        </w:rPr>
        <w:t xml:space="preserve">      </w:t>
      </w:r>
      <w:r w:rsidR="00AE0B25">
        <w:rPr>
          <w:rFonts w:eastAsia="SimSun" w:cs="Mangal"/>
          <w:lang w:eastAsia="hi-IN" w:bidi="hi-IN"/>
        </w:rPr>
        <w:t xml:space="preserve">    </w:t>
      </w:r>
      <w:r w:rsidR="009222FD" w:rsidRPr="001B2996">
        <w:rPr>
          <w:rFonts w:eastAsia="SimSun" w:cs="Mangal"/>
          <w:lang w:eastAsia="hi-IN" w:bidi="hi-IN"/>
        </w:rPr>
        <w:t>Prezes ZO</w:t>
      </w:r>
    </w:p>
    <w:p w14:paraId="789212E6" w14:textId="77777777" w:rsidR="009222FD" w:rsidRPr="001B2996" w:rsidRDefault="009222FD" w:rsidP="009222FD">
      <w:pPr>
        <w:widowControl w:val="0"/>
        <w:spacing w:line="360" w:lineRule="auto"/>
        <w:rPr>
          <w:rFonts w:eastAsia="SimSun" w:cs="Mangal"/>
          <w:lang w:eastAsia="hi-IN" w:bidi="hi-IN"/>
        </w:rPr>
      </w:pPr>
    </w:p>
    <w:p w14:paraId="16EBF446" w14:textId="77D25C9D" w:rsidR="009222FD" w:rsidRPr="001B2996" w:rsidRDefault="009222FD" w:rsidP="009222FD">
      <w:pPr>
        <w:suppressAutoHyphens w:val="0"/>
        <w:rPr>
          <w:rFonts w:eastAsia="SimSun" w:cs="Mangal"/>
          <w:lang w:eastAsia="hi-IN" w:bidi="hi-IN"/>
        </w:rPr>
      </w:pPr>
      <w:r w:rsidRPr="001B2996">
        <w:rPr>
          <w:rFonts w:eastAsia="SimSun" w:cs="Mangal"/>
          <w:lang w:eastAsia="hi-IN" w:bidi="hi-IN"/>
        </w:rPr>
        <w:t xml:space="preserve">                 </w:t>
      </w:r>
      <w:r w:rsidR="00AE0B25">
        <w:rPr>
          <w:rFonts w:eastAsia="SimSun" w:cs="Mangal"/>
          <w:lang w:eastAsia="hi-IN" w:bidi="hi-IN"/>
        </w:rPr>
        <w:t xml:space="preserve"> </w:t>
      </w:r>
      <w:r w:rsidRPr="001B2996">
        <w:rPr>
          <w:rFonts w:eastAsia="SimSun" w:cs="Mangal"/>
          <w:lang w:eastAsia="hi-IN" w:bidi="hi-IN"/>
        </w:rPr>
        <w:t xml:space="preserve">  Janusz Olszewski</w:t>
      </w:r>
      <w:r w:rsidRPr="001B2996">
        <w:rPr>
          <w:rFonts w:eastAsia="SimSun" w:cs="Mangal"/>
          <w:lang w:eastAsia="hi-IN" w:bidi="hi-IN"/>
        </w:rPr>
        <w:tab/>
      </w:r>
      <w:r w:rsidRPr="001B2996">
        <w:rPr>
          <w:rFonts w:eastAsia="SimSun" w:cs="Mangal"/>
          <w:lang w:eastAsia="hi-IN" w:bidi="hi-IN"/>
        </w:rPr>
        <w:tab/>
      </w:r>
      <w:r w:rsidRPr="001B2996">
        <w:rPr>
          <w:rFonts w:eastAsia="SimSun" w:cs="Mangal"/>
          <w:lang w:eastAsia="hi-IN" w:bidi="hi-IN"/>
        </w:rPr>
        <w:tab/>
        <w:t xml:space="preserve">                         </w:t>
      </w:r>
      <w:r w:rsidR="00AE0B25">
        <w:rPr>
          <w:rFonts w:eastAsia="SimSun" w:cs="Mangal"/>
          <w:lang w:eastAsia="hi-IN" w:bidi="hi-IN"/>
        </w:rPr>
        <w:t xml:space="preserve"> </w:t>
      </w:r>
      <w:r w:rsidRPr="001B2996">
        <w:rPr>
          <w:rFonts w:eastAsia="SimSun" w:cs="Mangal"/>
          <w:lang w:eastAsia="hi-IN" w:bidi="hi-IN"/>
        </w:rPr>
        <w:t xml:space="preserve"> Mirosław Winiarski</w:t>
      </w:r>
    </w:p>
    <w:bookmarkEnd w:id="0"/>
    <w:p w14:paraId="6637E624" w14:textId="77777777" w:rsidR="0018126C" w:rsidRPr="00AD10EA" w:rsidRDefault="0018126C" w:rsidP="0018126C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p w14:paraId="0B751879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26389454" w14:textId="77777777" w:rsidR="0018126C" w:rsidRPr="0018126C" w:rsidRDefault="0018126C" w:rsidP="0018126C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0463164D" w14:textId="77777777" w:rsidR="0018126C" w:rsidRPr="0018126C" w:rsidRDefault="0018126C" w:rsidP="0018126C">
      <w:pPr>
        <w:suppressAutoHyphens w:val="0"/>
        <w:jc w:val="center"/>
        <w:rPr>
          <w:rFonts w:ascii="CG Omega" w:hAnsi="CG Omega"/>
          <w:lang w:eastAsia="pl-PL"/>
        </w:rPr>
      </w:pPr>
    </w:p>
    <w:p w14:paraId="685B2D6F" w14:textId="77777777" w:rsidR="0018126C" w:rsidRPr="0018126C" w:rsidRDefault="0018126C" w:rsidP="0018126C">
      <w:pPr>
        <w:suppressAutoHyphens w:val="0"/>
        <w:jc w:val="center"/>
        <w:rPr>
          <w:rFonts w:ascii="CG Omega" w:hAnsi="CG Omega"/>
          <w:lang w:eastAsia="pl-PL"/>
        </w:rPr>
      </w:pPr>
    </w:p>
    <w:p w14:paraId="0CEAF4A3" w14:textId="77777777" w:rsidR="0018126C" w:rsidRPr="0018126C" w:rsidRDefault="0018126C" w:rsidP="0018126C">
      <w:pPr>
        <w:suppressAutoHyphens w:val="0"/>
        <w:jc w:val="center"/>
        <w:rPr>
          <w:rFonts w:ascii="CG Omega" w:hAnsi="CG Omega"/>
          <w:lang w:eastAsia="pl-PL"/>
        </w:rPr>
      </w:pPr>
    </w:p>
    <w:p w14:paraId="2CB7C79D" w14:textId="77777777" w:rsidR="0018126C" w:rsidRPr="0018126C" w:rsidRDefault="0018126C" w:rsidP="0018126C">
      <w:pPr>
        <w:suppressAutoHyphens w:val="0"/>
        <w:jc w:val="center"/>
        <w:rPr>
          <w:rFonts w:ascii="CG Omega" w:hAnsi="CG Omega"/>
          <w:lang w:eastAsia="pl-PL"/>
        </w:rPr>
      </w:pPr>
    </w:p>
    <w:p w14:paraId="2171A6EE" w14:textId="77777777" w:rsidR="0018126C" w:rsidRPr="0018126C" w:rsidRDefault="0018126C" w:rsidP="0018126C">
      <w:pPr>
        <w:suppressAutoHyphens w:val="0"/>
        <w:jc w:val="center"/>
        <w:rPr>
          <w:rFonts w:ascii="CG Omega" w:hAnsi="CG Omega"/>
          <w:sz w:val="28"/>
          <w:szCs w:val="20"/>
          <w:lang w:eastAsia="pl-PL"/>
        </w:rPr>
      </w:pPr>
    </w:p>
    <w:p w14:paraId="201DCA96" w14:textId="77777777" w:rsidR="0018126C" w:rsidRPr="0018126C" w:rsidRDefault="0018126C" w:rsidP="0018126C">
      <w:pPr>
        <w:suppressAutoHyphens w:val="0"/>
        <w:jc w:val="center"/>
        <w:rPr>
          <w:rFonts w:ascii="CG Omega" w:hAnsi="CG Omega"/>
          <w:sz w:val="28"/>
          <w:szCs w:val="20"/>
          <w:lang w:eastAsia="pl-PL"/>
        </w:rPr>
      </w:pPr>
    </w:p>
    <w:p w14:paraId="31F192F7" w14:textId="77777777" w:rsidR="0018126C" w:rsidRPr="0018126C" w:rsidRDefault="0018126C" w:rsidP="0018126C">
      <w:pPr>
        <w:suppressAutoHyphens w:val="0"/>
        <w:jc w:val="center"/>
        <w:rPr>
          <w:rFonts w:ascii="CG Omega" w:hAnsi="CG Omega"/>
          <w:sz w:val="28"/>
          <w:szCs w:val="20"/>
          <w:lang w:eastAsia="pl-PL"/>
        </w:rPr>
      </w:pPr>
    </w:p>
    <w:p w14:paraId="1B9FE998" w14:textId="77777777" w:rsidR="0018126C" w:rsidRPr="0018126C" w:rsidRDefault="0018126C" w:rsidP="0018126C">
      <w:pPr>
        <w:suppressAutoHyphens w:val="0"/>
        <w:jc w:val="center"/>
        <w:rPr>
          <w:rFonts w:ascii="CG Omega" w:hAnsi="CG Omega"/>
          <w:sz w:val="28"/>
          <w:szCs w:val="20"/>
          <w:lang w:eastAsia="pl-PL"/>
        </w:rPr>
      </w:pPr>
    </w:p>
    <w:p w14:paraId="60D13A38" w14:textId="77777777" w:rsidR="0018126C" w:rsidRPr="0018126C" w:rsidRDefault="0018126C" w:rsidP="0018126C">
      <w:pPr>
        <w:suppressAutoHyphens w:val="0"/>
        <w:jc w:val="center"/>
        <w:rPr>
          <w:rFonts w:ascii="CG Omega" w:hAnsi="CG Omega"/>
          <w:sz w:val="28"/>
          <w:szCs w:val="20"/>
          <w:lang w:eastAsia="pl-PL"/>
        </w:rPr>
      </w:pPr>
    </w:p>
    <w:p w14:paraId="5B9946ED" w14:textId="77777777" w:rsidR="0018126C" w:rsidRPr="0018126C" w:rsidRDefault="0018126C" w:rsidP="00B010E8">
      <w:pPr>
        <w:suppressAutoHyphens w:val="0"/>
        <w:rPr>
          <w:rFonts w:ascii="CG Omega" w:hAnsi="CG Omega"/>
          <w:sz w:val="28"/>
          <w:szCs w:val="20"/>
          <w:lang w:eastAsia="pl-PL"/>
        </w:rPr>
      </w:pPr>
    </w:p>
    <w:p w14:paraId="620C289E" w14:textId="77777777" w:rsidR="00272067" w:rsidRDefault="00272067" w:rsidP="00B010E8">
      <w:pPr>
        <w:suppressAutoHyphens w:val="0"/>
        <w:autoSpaceDE w:val="0"/>
        <w:autoSpaceDN w:val="0"/>
        <w:adjustRightInd w:val="0"/>
        <w:ind w:left="4956" w:firstLine="708"/>
        <w:rPr>
          <w:b/>
          <w:bCs/>
          <w:color w:val="000000"/>
          <w:sz w:val="18"/>
          <w:szCs w:val="18"/>
          <w:lang w:eastAsia="pl-PL"/>
        </w:rPr>
      </w:pPr>
    </w:p>
    <w:p w14:paraId="077F1AB5" w14:textId="77777777" w:rsidR="00272067" w:rsidRDefault="00272067" w:rsidP="00B010E8">
      <w:pPr>
        <w:suppressAutoHyphens w:val="0"/>
        <w:autoSpaceDE w:val="0"/>
        <w:autoSpaceDN w:val="0"/>
        <w:adjustRightInd w:val="0"/>
        <w:ind w:left="4956" w:firstLine="708"/>
        <w:rPr>
          <w:b/>
          <w:bCs/>
          <w:color w:val="000000"/>
          <w:sz w:val="18"/>
          <w:szCs w:val="18"/>
          <w:lang w:eastAsia="pl-PL"/>
        </w:rPr>
      </w:pPr>
    </w:p>
    <w:p w14:paraId="78799DA4" w14:textId="1B147CCD" w:rsidR="0018126C" w:rsidRPr="0018126C" w:rsidRDefault="0018126C" w:rsidP="00B010E8">
      <w:pPr>
        <w:suppressAutoHyphens w:val="0"/>
        <w:autoSpaceDE w:val="0"/>
        <w:autoSpaceDN w:val="0"/>
        <w:adjustRightInd w:val="0"/>
        <w:ind w:left="4956" w:firstLine="708"/>
        <w:rPr>
          <w:color w:val="000000"/>
          <w:sz w:val="18"/>
          <w:szCs w:val="18"/>
          <w:lang w:eastAsia="pl-PL"/>
        </w:rPr>
      </w:pPr>
      <w:r w:rsidRPr="0018126C">
        <w:rPr>
          <w:b/>
          <w:bCs/>
          <w:color w:val="000000"/>
          <w:sz w:val="18"/>
          <w:szCs w:val="18"/>
          <w:lang w:eastAsia="pl-PL"/>
        </w:rPr>
        <w:lastRenderedPageBreak/>
        <w:t xml:space="preserve">Załącznik do uchwały nr </w:t>
      </w:r>
      <w:r w:rsidR="00076CB9">
        <w:rPr>
          <w:b/>
          <w:bCs/>
          <w:color w:val="000000"/>
          <w:sz w:val="18"/>
          <w:szCs w:val="18"/>
          <w:lang w:eastAsia="pl-PL"/>
        </w:rPr>
        <w:t>7</w:t>
      </w:r>
      <w:r w:rsidR="004A6EC1">
        <w:rPr>
          <w:b/>
          <w:bCs/>
          <w:color w:val="000000"/>
          <w:sz w:val="18"/>
          <w:szCs w:val="18"/>
          <w:lang w:eastAsia="pl-PL"/>
        </w:rPr>
        <w:t>1</w:t>
      </w:r>
      <w:r w:rsidRPr="0018126C">
        <w:rPr>
          <w:b/>
          <w:bCs/>
          <w:color w:val="000000"/>
          <w:sz w:val="18"/>
          <w:szCs w:val="18"/>
          <w:lang w:eastAsia="pl-PL"/>
        </w:rPr>
        <w:t xml:space="preserve">/2022 </w:t>
      </w:r>
    </w:p>
    <w:p w14:paraId="37EFB0B5" w14:textId="77777777" w:rsidR="00B010E8" w:rsidRDefault="0018126C" w:rsidP="00B010E8">
      <w:pPr>
        <w:suppressAutoHyphens w:val="0"/>
        <w:autoSpaceDE w:val="0"/>
        <w:autoSpaceDN w:val="0"/>
        <w:adjustRightInd w:val="0"/>
        <w:ind w:left="5664"/>
        <w:rPr>
          <w:b/>
          <w:bCs/>
          <w:color w:val="000000"/>
          <w:sz w:val="18"/>
          <w:szCs w:val="18"/>
          <w:lang w:eastAsia="pl-PL"/>
        </w:rPr>
      </w:pPr>
      <w:r w:rsidRPr="0018126C">
        <w:rPr>
          <w:b/>
          <w:bCs/>
          <w:color w:val="000000"/>
          <w:sz w:val="18"/>
          <w:szCs w:val="18"/>
          <w:lang w:eastAsia="pl-PL"/>
        </w:rPr>
        <w:t xml:space="preserve">Zarządu Okręgu PZW w Katowicach </w:t>
      </w:r>
    </w:p>
    <w:p w14:paraId="7A8CD3DC" w14:textId="62B75517" w:rsidR="0018126C" w:rsidRDefault="0018126C" w:rsidP="00B010E8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b/>
          <w:sz w:val="20"/>
          <w:szCs w:val="20"/>
          <w:lang w:eastAsia="pl-PL"/>
        </w:rPr>
      </w:pPr>
      <w:r w:rsidRPr="0018126C">
        <w:rPr>
          <w:b/>
          <w:bCs/>
          <w:color w:val="000000"/>
          <w:sz w:val="18"/>
          <w:szCs w:val="18"/>
          <w:lang w:eastAsia="pl-PL"/>
        </w:rPr>
        <w:t>z dnia 23.06</w:t>
      </w:r>
      <w:r w:rsidR="00B010E8">
        <w:rPr>
          <w:b/>
          <w:bCs/>
          <w:color w:val="000000"/>
          <w:sz w:val="18"/>
          <w:szCs w:val="18"/>
          <w:lang w:eastAsia="pl-PL"/>
        </w:rPr>
        <w:t>.2022 r.</w:t>
      </w:r>
      <w:r w:rsidR="00AF2691">
        <w:rPr>
          <w:b/>
          <w:sz w:val="20"/>
          <w:szCs w:val="20"/>
          <w:lang w:eastAsia="pl-PL"/>
        </w:rPr>
        <w:tab/>
      </w:r>
      <w:r w:rsidR="00AF2691">
        <w:rPr>
          <w:b/>
          <w:sz w:val="20"/>
          <w:szCs w:val="20"/>
          <w:lang w:eastAsia="pl-PL"/>
        </w:rPr>
        <w:tab/>
      </w:r>
    </w:p>
    <w:p w14:paraId="2E482D0C" w14:textId="77777777" w:rsidR="00AF2691" w:rsidRPr="0018126C" w:rsidRDefault="00AF2691" w:rsidP="00B010E8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bCs/>
          <w:color w:val="000000"/>
          <w:lang w:eastAsia="pl-PL"/>
        </w:rPr>
      </w:pPr>
    </w:p>
    <w:p w14:paraId="07A887AD" w14:textId="69F7F7B9" w:rsidR="0018126C" w:rsidRPr="0018126C" w:rsidRDefault="0018126C" w:rsidP="0018126C">
      <w:pPr>
        <w:suppressAutoHyphens w:val="0"/>
        <w:jc w:val="center"/>
        <w:rPr>
          <w:b/>
          <w:sz w:val="26"/>
          <w:szCs w:val="26"/>
          <w:lang w:eastAsia="pl-PL"/>
        </w:rPr>
      </w:pPr>
      <w:r w:rsidRPr="0018126C">
        <w:rPr>
          <w:b/>
          <w:sz w:val="26"/>
          <w:szCs w:val="26"/>
          <w:lang w:eastAsia="pl-PL"/>
        </w:rPr>
        <w:t>Regu</w:t>
      </w:r>
      <w:r w:rsidR="00AF2691">
        <w:rPr>
          <w:b/>
          <w:sz w:val="26"/>
          <w:szCs w:val="26"/>
          <w:lang w:eastAsia="pl-PL"/>
        </w:rPr>
        <w:t>lamin n</w:t>
      </w:r>
      <w:r w:rsidRPr="0018126C">
        <w:rPr>
          <w:b/>
          <w:sz w:val="26"/>
          <w:szCs w:val="26"/>
          <w:lang w:eastAsia="pl-PL"/>
        </w:rPr>
        <w:t>ada</w:t>
      </w:r>
      <w:r w:rsidR="003D663C">
        <w:rPr>
          <w:b/>
          <w:sz w:val="26"/>
          <w:szCs w:val="26"/>
          <w:lang w:eastAsia="pl-PL"/>
        </w:rPr>
        <w:t>wania o</w:t>
      </w:r>
      <w:r w:rsidRPr="0018126C">
        <w:rPr>
          <w:b/>
          <w:sz w:val="26"/>
          <w:szCs w:val="26"/>
          <w:lang w:eastAsia="pl-PL"/>
        </w:rPr>
        <w:t xml:space="preserve">dznaki </w:t>
      </w:r>
      <w:r w:rsidR="003D663C">
        <w:rPr>
          <w:b/>
          <w:sz w:val="26"/>
          <w:szCs w:val="26"/>
          <w:lang w:eastAsia="pl-PL"/>
        </w:rPr>
        <w:t>„Za zasługi w r</w:t>
      </w:r>
      <w:r w:rsidRPr="0018126C">
        <w:rPr>
          <w:b/>
          <w:sz w:val="26"/>
          <w:szCs w:val="26"/>
          <w:lang w:eastAsia="pl-PL"/>
        </w:rPr>
        <w:t>o</w:t>
      </w:r>
      <w:r w:rsidR="003D663C">
        <w:rPr>
          <w:b/>
          <w:sz w:val="26"/>
          <w:szCs w:val="26"/>
          <w:lang w:eastAsia="pl-PL"/>
        </w:rPr>
        <w:t>zwoju w</w:t>
      </w:r>
      <w:r w:rsidRPr="0018126C">
        <w:rPr>
          <w:b/>
          <w:sz w:val="26"/>
          <w:szCs w:val="26"/>
          <w:lang w:eastAsia="pl-PL"/>
        </w:rPr>
        <w:t>ędkarstwa</w:t>
      </w:r>
    </w:p>
    <w:p w14:paraId="34681B8B" w14:textId="57384387" w:rsidR="0018126C" w:rsidRPr="0018126C" w:rsidRDefault="0018126C" w:rsidP="00AF2691">
      <w:pPr>
        <w:suppressAutoHyphens w:val="0"/>
        <w:jc w:val="center"/>
        <w:rPr>
          <w:b/>
          <w:sz w:val="26"/>
          <w:szCs w:val="26"/>
          <w:lang w:eastAsia="pl-PL"/>
        </w:rPr>
      </w:pPr>
      <w:r w:rsidRPr="0018126C">
        <w:rPr>
          <w:b/>
          <w:sz w:val="26"/>
          <w:szCs w:val="26"/>
          <w:lang w:eastAsia="pl-PL"/>
        </w:rPr>
        <w:t xml:space="preserve"> w Okręgu </w:t>
      </w:r>
      <w:r w:rsidR="0053116D">
        <w:rPr>
          <w:b/>
          <w:sz w:val="26"/>
          <w:szCs w:val="26"/>
          <w:lang w:eastAsia="pl-PL"/>
        </w:rPr>
        <w:t>PZW</w:t>
      </w:r>
      <w:r w:rsidRPr="0018126C">
        <w:rPr>
          <w:b/>
          <w:sz w:val="26"/>
          <w:szCs w:val="26"/>
          <w:lang w:eastAsia="pl-PL"/>
        </w:rPr>
        <w:t xml:space="preserve"> w Katowicach</w:t>
      </w:r>
      <w:r w:rsidR="0053116D">
        <w:rPr>
          <w:b/>
          <w:sz w:val="26"/>
          <w:szCs w:val="26"/>
          <w:lang w:eastAsia="pl-PL"/>
        </w:rPr>
        <w:t>”</w:t>
      </w:r>
    </w:p>
    <w:p w14:paraId="18F565BC" w14:textId="77777777" w:rsidR="0018126C" w:rsidRPr="0018126C" w:rsidRDefault="0018126C" w:rsidP="00AF2691">
      <w:pPr>
        <w:suppressAutoHyphens w:val="0"/>
        <w:spacing w:line="276" w:lineRule="auto"/>
        <w:jc w:val="both"/>
        <w:rPr>
          <w:lang w:eastAsia="pl-PL"/>
        </w:rPr>
      </w:pPr>
    </w:p>
    <w:p w14:paraId="194CA6A8" w14:textId="33E50763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 xml:space="preserve">Odznaka </w:t>
      </w:r>
      <w:r w:rsidR="0053116D">
        <w:rPr>
          <w:lang w:eastAsia="pl-PL"/>
        </w:rPr>
        <w:t>„Za zasługi w rozwoju w</w:t>
      </w:r>
      <w:r w:rsidRPr="0018126C">
        <w:rPr>
          <w:lang w:eastAsia="pl-PL"/>
        </w:rPr>
        <w:t>ędkarstwa w Okręgu PZW w Katowicach</w:t>
      </w:r>
      <w:r w:rsidR="0053116D">
        <w:rPr>
          <w:lang w:eastAsia="pl-PL"/>
        </w:rPr>
        <w:t>”</w:t>
      </w:r>
      <w:r w:rsidRPr="0018126C">
        <w:rPr>
          <w:lang w:eastAsia="pl-PL"/>
        </w:rPr>
        <w:t xml:space="preserve"> może być nadana:</w:t>
      </w:r>
    </w:p>
    <w:p w14:paraId="2CA227D7" w14:textId="77777777" w:rsidR="0018126C" w:rsidRPr="0018126C" w:rsidRDefault="0018126C" w:rsidP="000076CE">
      <w:pPr>
        <w:numPr>
          <w:ilvl w:val="0"/>
          <w:numId w:val="52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członkowi Okręgu PZW w Katowicach,</w:t>
      </w:r>
    </w:p>
    <w:p w14:paraId="63DF2E68" w14:textId="77777777" w:rsidR="0018126C" w:rsidRPr="0018126C" w:rsidRDefault="0018126C" w:rsidP="000076CE">
      <w:pPr>
        <w:numPr>
          <w:ilvl w:val="0"/>
          <w:numId w:val="52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członkowi innego Okręgu PZW,</w:t>
      </w:r>
    </w:p>
    <w:p w14:paraId="04043AAE" w14:textId="77777777" w:rsidR="0018126C" w:rsidRPr="0018126C" w:rsidRDefault="0018126C" w:rsidP="000076CE">
      <w:pPr>
        <w:numPr>
          <w:ilvl w:val="0"/>
          <w:numId w:val="52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osobie, które nie jest członkiem PZW,</w:t>
      </w:r>
    </w:p>
    <w:p w14:paraId="314BD218" w14:textId="77777777" w:rsidR="0018126C" w:rsidRPr="0018126C" w:rsidRDefault="0018126C" w:rsidP="000076CE">
      <w:pPr>
        <w:numPr>
          <w:ilvl w:val="0"/>
          <w:numId w:val="52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osobie prawnej.</w:t>
      </w:r>
    </w:p>
    <w:p w14:paraId="44C7B4FD" w14:textId="6A6CE765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 xml:space="preserve">Odznakę nadaje się osobie, która wniosła istotny wkład w rozwój Okręgu PZW </w:t>
      </w:r>
      <w:r w:rsidR="009222FD">
        <w:rPr>
          <w:lang w:eastAsia="pl-PL"/>
        </w:rPr>
        <w:t xml:space="preserve">                        </w:t>
      </w:r>
      <w:r w:rsidRPr="0018126C">
        <w:rPr>
          <w:lang w:eastAsia="pl-PL"/>
        </w:rPr>
        <w:t>w Katowicach, jego struktur organizacyjnych, podstaw materialnych, gospodarki rybacko</w:t>
      </w:r>
      <w:r w:rsidR="00AF2691">
        <w:rPr>
          <w:lang w:eastAsia="pl-PL"/>
        </w:rPr>
        <w:t xml:space="preserve"> -</w:t>
      </w:r>
      <w:r w:rsidRPr="0018126C">
        <w:rPr>
          <w:lang w:eastAsia="pl-PL"/>
        </w:rPr>
        <w:t>wędkarskiej, ochronę wód, sport i działalność z młodzieżą oraz podniesienie etyki wędkarskiej.</w:t>
      </w:r>
    </w:p>
    <w:p w14:paraId="3C7738AF" w14:textId="77777777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Dla członków Okręgu PZW w Katowicach warunkiem nadania odznaki jest co najmniej:</w:t>
      </w:r>
    </w:p>
    <w:p w14:paraId="44C66532" w14:textId="77777777" w:rsidR="0018126C" w:rsidRPr="0018126C" w:rsidRDefault="0018126C" w:rsidP="000076CE">
      <w:pPr>
        <w:numPr>
          <w:ilvl w:val="0"/>
          <w:numId w:val="53"/>
        </w:numPr>
        <w:suppressAutoHyphens w:val="0"/>
        <w:ind w:left="709" w:hanging="283"/>
        <w:jc w:val="both"/>
        <w:rPr>
          <w:lang w:eastAsia="pl-PL"/>
        </w:rPr>
      </w:pPr>
      <w:r w:rsidRPr="0018126C">
        <w:rPr>
          <w:lang w:eastAsia="pl-PL"/>
        </w:rPr>
        <w:t>4-letnia działalność w strukturach PZW,</w:t>
      </w:r>
    </w:p>
    <w:p w14:paraId="0A24FDEB" w14:textId="27B45A15" w:rsidR="0018126C" w:rsidRPr="0018126C" w:rsidRDefault="0055546F" w:rsidP="000076CE">
      <w:pPr>
        <w:numPr>
          <w:ilvl w:val="0"/>
          <w:numId w:val="53"/>
        </w:numPr>
        <w:suppressAutoHyphens w:val="0"/>
        <w:ind w:left="709" w:hanging="283"/>
        <w:jc w:val="both"/>
        <w:rPr>
          <w:lang w:eastAsia="pl-PL"/>
        </w:rPr>
      </w:pPr>
      <w:r>
        <w:rPr>
          <w:lang w:eastAsia="pl-PL"/>
        </w:rPr>
        <w:t>6-</w:t>
      </w:r>
      <w:r w:rsidR="0018126C" w:rsidRPr="0018126C">
        <w:rPr>
          <w:lang w:eastAsia="pl-PL"/>
        </w:rPr>
        <w:t>letnia praca na rzecz związku.</w:t>
      </w:r>
    </w:p>
    <w:p w14:paraId="482DD02D" w14:textId="23353E45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 xml:space="preserve">Zarząd Okręgu PZW w Katowicach ustala limit odznak </w:t>
      </w:r>
      <w:r w:rsidR="0055546F">
        <w:rPr>
          <w:lang w:eastAsia="pl-PL"/>
        </w:rPr>
        <w:t>„Za zasługi w r</w:t>
      </w:r>
      <w:r w:rsidRPr="0018126C">
        <w:rPr>
          <w:lang w:eastAsia="pl-PL"/>
        </w:rPr>
        <w:t>oz</w:t>
      </w:r>
      <w:r w:rsidR="0055546F">
        <w:rPr>
          <w:lang w:eastAsia="pl-PL"/>
        </w:rPr>
        <w:t>woju w</w:t>
      </w:r>
      <w:r w:rsidRPr="0018126C">
        <w:rPr>
          <w:lang w:eastAsia="pl-PL"/>
        </w:rPr>
        <w:t>ędkarstw</w:t>
      </w:r>
      <w:r w:rsidR="0055546F">
        <w:rPr>
          <w:lang w:eastAsia="pl-PL"/>
        </w:rPr>
        <w:t>a</w:t>
      </w:r>
      <w:r w:rsidRPr="0018126C">
        <w:rPr>
          <w:lang w:eastAsia="pl-PL"/>
        </w:rPr>
        <w:t xml:space="preserve"> w Okręgu PZW w Katowicach</w:t>
      </w:r>
      <w:r w:rsidR="0055546F">
        <w:rPr>
          <w:lang w:eastAsia="pl-PL"/>
        </w:rPr>
        <w:t>”</w:t>
      </w:r>
      <w:r w:rsidRPr="0018126C">
        <w:rPr>
          <w:lang w:eastAsia="pl-PL"/>
        </w:rPr>
        <w:t xml:space="preserve"> na dany rok.</w:t>
      </w:r>
    </w:p>
    <w:p w14:paraId="209823D8" w14:textId="20A91B50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Wnioski o nadanie odznaki sporządzone są w kołach i Okręgu, wer</w:t>
      </w:r>
      <w:r w:rsidR="008A13CA">
        <w:rPr>
          <w:lang w:eastAsia="pl-PL"/>
        </w:rPr>
        <w:t>yfikowane przez Okręgową Komisję</w:t>
      </w:r>
      <w:r w:rsidRPr="0018126C">
        <w:rPr>
          <w:lang w:eastAsia="pl-PL"/>
        </w:rPr>
        <w:t xml:space="preserve"> Odznaczeń i zatwierdzane uchwałą Zarządu Okręgu.</w:t>
      </w:r>
    </w:p>
    <w:p w14:paraId="07A3D29D" w14:textId="77777777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Termin składania wniosków upływa 31 marca każdego roku.</w:t>
      </w:r>
    </w:p>
    <w:p w14:paraId="32D38CE7" w14:textId="77777777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 xml:space="preserve">W drodze uchwały Zarząd Okręgu PZW w Katowicach może odebrać nadaną odznakę osobie w stosunku do której zapadło prawomocne orzeczenie sądu koleżeńskiego określone w </w:t>
      </w:r>
      <w:r w:rsidRPr="0018126C">
        <w:rPr>
          <w:bCs/>
          <w:lang w:eastAsia="pl-PL"/>
        </w:rPr>
        <w:t>§</w:t>
      </w:r>
      <w:r w:rsidRPr="0018126C">
        <w:rPr>
          <w:lang w:eastAsia="pl-PL"/>
        </w:rPr>
        <w:t>16 ust 2 pkt 2,3,4 Statutu PZW z dnia 15.03.2017 r.</w:t>
      </w:r>
      <w:r w:rsidRPr="0018126C">
        <w:rPr>
          <w:color w:val="FF0000"/>
          <w:lang w:eastAsia="pl-PL"/>
        </w:rPr>
        <w:t xml:space="preserve"> </w:t>
      </w:r>
      <w:r w:rsidRPr="0018126C">
        <w:rPr>
          <w:lang w:eastAsia="pl-PL"/>
        </w:rPr>
        <w:t>lub sądu powszechnego.</w:t>
      </w:r>
    </w:p>
    <w:p w14:paraId="78D158C6" w14:textId="77777777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Okręgowa Komisja Odznaczeń prowadzi rejestr osób, którym odznaka została nadana jak              i osób pozbawionych odznak.</w:t>
      </w:r>
    </w:p>
    <w:p w14:paraId="1247A27D" w14:textId="5436ED67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 xml:space="preserve">Otrzymanie odznaki upoważnia do zniżki w składce członkowskiej na ochronę </w:t>
      </w:r>
      <w:r w:rsidR="00A43B4F">
        <w:rPr>
          <w:lang w:eastAsia="pl-PL"/>
        </w:rPr>
        <w:t xml:space="preserve">                           </w:t>
      </w:r>
      <w:r w:rsidRPr="0018126C">
        <w:rPr>
          <w:lang w:eastAsia="pl-PL"/>
        </w:rPr>
        <w:t>i zagospodarowanie wód (ulgi z tytułu posiadania innych odznak PZW nie sumują się).</w:t>
      </w:r>
    </w:p>
    <w:p w14:paraId="613140F1" w14:textId="77777777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Wzór legitymacji stanowi załącznik nr 1 do regulaminu.</w:t>
      </w:r>
    </w:p>
    <w:p w14:paraId="39954BD9" w14:textId="77777777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Wzór odznaki stanowi nr 2 do regulaminu.</w:t>
      </w:r>
    </w:p>
    <w:p w14:paraId="2F8B85B2" w14:textId="77777777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Wzór wniosku stanowi nr 3 do regulaminu.</w:t>
      </w:r>
    </w:p>
    <w:p w14:paraId="1694CA8B" w14:textId="77777777" w:rsidR="0018126C" w:rsidRPr="0018126C" w:rsidRDefault="0018126C" w:rsidP="000076CE">
      <w:pPr>
        <w:numPr>
          <w:ilvl w:val="0"/>
          <w:numId w:val="51"/>
        </w:numPr>
        <w:suppressAutoHyphens w:val="0"/>
        <w:jc w:val="both"/>
        <w:rPr>
          <w:lang w:eastAsia="pl-PL"/>
        </w:rPr>
      </w:pPr>
      <w:r w:rsidRPr="0018126C">
        <w:rPr>
          <w:lang w:eastAsia="pl-PL"/>
        </w:rPr>
        <w:t>Wzór odznaki i legitymacji jest zastrzeżony.</w:t>
      </w:r>
    </w:p>
    <w:p w14:paraId="652AF7E8" w14:textId="77777777" w:rsidR="0018126C" w:rsidRPr="0018126C" w:rsidRDefault="0018126C" w:rsidP="0018126C">
      <w:pPr>
        <w:suppressAutoHyphens w:val="0"/>
        <w:ind w:left="360"/>
        <w:jc w:val="both"/>
        <w:rPr>
          <w:lang w:eastAsia="pl-PL"/>
        </w:rPr>
      </w:pPr>
    </w:p>
    <w:p w14:paraId="3C756F13" w14:textId="77777777" w:rsidR="0018126C" w:rsidRPr="0018126C" w:rsidRDefault="0018126C" w:rsidP="0018126C">
      <w:pPr>
        <w:suppressAutoHyphens w:val="0"/>
        <w:jc w:val="both"/>
        <w:rPr>
          <w:lang w:eastAsia="pl-PL"/>
        </w:rPr>
      </w:pPr>
    </w:p>
    <w:p w14:paraId="0033060C" w14:textId="77777777" w:rsidR="0018126C" w:rsidRPr="0018126C" w:rsidRDefault="0018126C" w:rsidP="0018126C">
      <w:pPr>
        <w:suppressAutoHyphens w:val="0"/>
        <w:jc w:val="both"/>
        <w:rPr>
          <w:lang w:eastAsia="pl-PL"/>
        </w:rPr>
      </w:pPr>
    </w:p>
    <w:p w14:paraId="407B9B2E" w14:textId="77777777" w:rsidR="0018126C" w:rsidRPr="0018126C" w:rsidRDefault="0018126C" w:rsidP="0018126C">
      <w:pPr>
        <w:suppressAutoHyphens w:val="0"/>
        <w:jc w:val="both"/>
        <w:rPr>
          <w:lang w:eastAsia="pl-PL"/>
        </w:rPr>
      </w:pPr>
    </w:p>
    <w:p w14:paraId="60FCFC9E" w14:textId="77777777" w:rsidR="0018126C" w:rsidRPr="0018126C" w:rsidRDefault="0018126C" w:rsidP="0018126C">
      <w:pPr>
        <w:suppressAutoHyphens w:val="0"/>
        <w:jc w:val="both"/>
        <w:rPr>
          <w:lang w:eastAsia="pl-PL"/>
        </w:rPr>
      </w:pPr>
    </w:p>
    <w:p w14:paraId="64741782" w14:textId="77777777" w:rsidR="0018126C" w:rsidRPr="0018126C" w:rsidRDefault="0018126C" w:rsidP="0018126C">
      <w:pPr>
        <w:suppressAutoHyphens w:val="0"/>
        <w:jc w:val="both"/>
        <w:rPr>
          <w:lang w:eastAsia="pl-PL"/>
        </w:rPr>
      </w:pPr>
    </w:p>
    <w:p w14:paraId="54B6B576" w14:textId="77777777" w:rsidR="0018126C" w:rsidRPr="0018126C" w:rsidRDefault="0018126C" w:rsidP="0018126C">
      <w:pPr>
        <w:suppressAutoHyphens w:val="0"/>
        <w:jc w:val="both"/>
        <w:rPr>
          <w:lang w:eastAsia="pl-PL"/>
        </w:rPr>
      </w:pPr>
    </w:p>
    <w:p w14:paraId="005C448A" w14:textId="77777777" w:rsidR="0018126C" w:rsidRPr="0018126C" w:rsidRDefault="0018126C" w:rsidP="0018126C">
      <w:pPr>
        <w:suppressAutoHyphens w:val="0"/>
        <w:jc w:val="both"/>
        <w:rPr>
          <w:lang w:eastAsia="pl-PL"/>
        </w:rPr>
      </w:pPr>
    </w:p>
    <w:p w14:paraId="6EBE1F59" w14:textId="77777777" w:rsidR="0018126C" w:rsidRPr="0018126C" w:rsidRDefault="0018126C" w:rsidP="0018126C">
      <w:pPr>
        <w:suppressAutoHyphens w:val="0"/>
        <w:jc w:val="both"/>
        <w:rPr>
          <w:lang w:eastAsia="pl-PL"/>
        </w:rPr>
      </w:pPr>
    </w:p>
    <w:p w14:paraId="0EC58289" w14:textId="77777777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p w14:paraId="4A2D8488" w14:textId="77777777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p w14:paraId="4F42292D" w14:textId="77777777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p w14:paraId="602AAA89" w14:textId="77777777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p w14:paraId="3230350C" w14:textId="77777777" w:rsidR="00272067" w:rsidRDefault="00272067" w:rsidP="0018126C">
      <w:pPr>
        <w:suppressAutoHyphens w:val="0"/>
        <w:ind w:left="7788"/>
        <w:jc w:val="both"/>
        <w:rPr>
          <w:b/>
          <w:sz w:val="18"/>
          <w:szCs w:val="18"/>
          <w:lang w:eastAsia="pl-PL"/>
        </w:rPr>
      </w:pPr>
    </w:p>
    <w:p w14:paraId="5FDD3EE1" w14:textId="77777777" w:rsidR="0018126C" w:rsidRPr="005F6646" w:rsidRDefault="0018126C" w:rsidP="0018126C">
      <w:pPr>
        <w:suppressAutoHyphens w:val="0"/>
        <w:ind w:left="7788"/>
        <w:jc w:val="both"/>
        <w:rPr>
          <w:b/>
          <w:sz w:val="18"/>
          <w:szCs w:val="18"/>
          <w:lang w:eastAsia="pl-PL"/>
        </w:rPr>
      </w:pPr>
      <w:r w:rsidRPr="005F6646">
        <w:rPr>
          <w:b/>
          <w:sz w:val="18"/>
          <w:szCs w:val="18"/>
          <w:lang w:eastAsia="pl-PL"/>
        </w:rPr>
        <w:lastRenderedPageBreak/>
        <w:t>Załącznik nr 1</w:t>
      </w:r>
    </w:p>
    <w:p w14:paraId="45C23A45" w14:textId="77777777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p w14:paraId="47423E8F" w14:textId="77777777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658"/>
      </w:tblGrid>
      <w:tr w:rsidR="0018126C" w:rsidRPr="0018126C" w14:paraId="4D4B58E2" w14:textId="77777777" w:rsidTr="003D6D05">
        <w:tc>
          <w:tcPr>
            <w:tcW w:w="4786" w:type="dxa"/>
          </w:tcPr>
          <w:p w14:paraId="5366D774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2B645F60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44AB9E5F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b/>
                <w:sz w:val="22"/>
                <w:szCs w:val="20"/>
                <w:lang w:eastAsia="pl-PL"/>
              </w:rPr>
              <w:t>Okręg Polskiego Związku Wędkarskiego</w:t>
            </w:r>
            <w:r w:rsidRPr="0018126C">
              <w:rPr>
                <w:rFonts w:ascii="CG Omega" w:hAnsi="CG Omega"/>
                <w:b/>
                <w:sz w:val="22"/>
                <w:szCs w:val="20"/>
                <w:lang w:eastAsia="pl-PL"/>
              </w:rPr>
              <w:br/>
              <w:t>w Katowicach</w:t>
            </w:r>
          </w:p>
          <w:p w14:paraId="06E77AB5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</w:p>
          <w:p w14:paraId="795B1D36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</w:p>
          <w:p w14:paraId="377C87F2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</w:p>
          <w:p w14:paraId="3F7814F9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b/>
                <w:sz w:val="22"/>
                <w:szCs w:val="20"/>
                <w:lang w:eastAsia="pl-PL"/>
              </w:rPr>
              <w:t>LEGITYMACJA</w:t>
            </w:r>
          </w:p>
          <w:p w14:paraId="7CC967EC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</w:p>
          <w:p w14:paraId="55A4D646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b/>
                <w:sz w:val="22"/>
                <w:szCs w:val="20"/>
                <w:lang w:eastAsia="pl-PL"/>
              </w:rPr>
              <w:t>Nr …………………………..</w:t>
            </w:r>
          </w:p>
          <w:p w14:paraId="2FBD19EA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049801B9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5686D645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0DD6FA86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0B5597E9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6DB18615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4E71B58F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7B4F185F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2466E428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sz w:val="22"/>
                <w:szCs w:val="20"/>
                <w:lang w:eastAsia="pl-PL"/>
              </w:rPr>
              <w:t>Odznaki</w:t>
            </w:r>
          </w:p>
          <w:p w14:paraId="1A4B9EE3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sz w:val="22"/>
                <w:szCs w:val="20"/>
                <w:lang w:eastAsia="pl-PL"/>
              </w:rPr>
              <w:t>ZA ZASŁUGI W ROZWOJU WĘDKARSTWA W OKRĘGU PZW W KATOWICACH</w:t>
            </w:r>
          </w:p>
        </w:tc>
        <w:tc>
          <w:tcPr>
            <w:tcW w:w="4709" w:type="dxa"/>
          </w:tcPr>
          <w:p w14:paraId="621B2176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45DF9225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sz w:val="22"/>
                <w:szCs w:val="20"/>
                <w:lang w:eastAsia="pl-PL"/>
              </w:rPr>
              <w:t xml:space="preserve">Uchwałą Zarządu Okręgu PZW w Katowicach </w:t>
            </w:r>
          </w:p>
          <w:p w14:paraId="2CF66CF6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04BED2D7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sz w:val="22"/>
                <w:szCs w:val="20"/>
                <w:lang w:eastAsia="pl-PL"/>
              </w:rPr>
              <w:t>nr ………………………. z dnia ……………………..</w:t>
            </w:r>
          </w:p>
          <w:p w14:paraId="27AB41CC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7007F1B8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sz w:val="22"/>
                <w:szCs w:val="20"/>
                <w:lang w:eastAsia="pl-PL"/>
              </w:rPr>
              <w:t>nadano</w:t>
            </w:r>
          </w:p>
          <w:p w14:paraId="7BD10C09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1DC7C090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13332191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sz w:val="22"/>
                <w:szCs w:val="20"/>
                <w:lang w:eastAsia="pl-PL"/>
              </w:rPr>
              <w:t>………………………………………………………………………</w:t>
            </w:r>
          </w:p>
          <w:p w14:paraId="2B9B7591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05FA16DE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sz w:val="22"/>
                <w:szCs w:val="20"/>
                <w:lang w:eastAsia="pl-PL"/>
              </w:rPr>
              <w:t>………………………………………………………………………</w:t>
            </w:r>
          </w:p>
          <w:p w14:paraId="664BF84C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</w:p>
          <w:p w14:paraId="0B81578D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b/>
                <w:sz w:val="22"/>
                <w:szCs w:val="20"/>
                <w:lang w:eastAsia="pl-PL"/>
              </w:rPr>
              <w:t>Odznakę</w:t>
            </w:r>
          </w:p>
          <w:p w14:paraId="7C086AD3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b/>
                <w:sz w:val="22"/>
                <w:szCs w:val="20"/>
                <w:lang w:eastAsia="pl-PL"/>
              </w:rPr>
              <w:t>ZA ZASŁUGI W ROZWOJU WĘDKARSTWA W OKRĘGU PZW W KATOWICACH</w:t>
            </w:r>
          </w:p>
          <w:p w14:paraId="69F7201A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48978499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77C6C4C9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0"/>
                <w:szCs w:val="20"/>
                <w:lang w:eastAsia="pl-PL"/>
              </w:rPr>
            </w:pPr>
            <w:r w:rsidRPr="0018126C">
              <w:rPr>
                <w:rFonts w:ascii="CG Omega" w:hAnsi="CG Omega"/>
                <w:sz w:val="20"/>
                <w:szCs w:val="20"/>
                <w:lang w:eastAsia="pl-PL"/>
              </w:rPr>
              <w:t>Sekretarz ZO                                     Prezes ZO</w:t>
            </w:r>
          </w:p>
          <w:p w14:paraId="1F783FBE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63322514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0"/>
                <w:szCs w:val="20"/>
                <w:lang w:eastAsia="pl-PL"/>
              </w:rPr>
            </w:pPr>
            <w:r w:rsidRPr="0018126C">
              <w:rPr>
                <w:rFonts w:ascii="CG Omega" w:hAnsi="CG Omega"/>
                <w:sz w:val="20"/>
                <w:szCs w:val="20"/>
                <w:lang w:eastAsia="pl-PL"/>
              </w:rPr>
              <w:t>Katowice, dnia ……………………………………….</w:t>
            </w:r>
          </w:p>
          <w:p w14:paraId="15C54DEE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</w:tc>
      </w:tr>
    </w:tbl>
    <w:p w14:paraId="5E9DC37F" w14:textId="77777777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27"/>
      </w:tblGrid>
      <w:tr w:rsidR="0018126C" w:rsidRPr="0018126C" w14:paraId="57DADE87" w14:textId="77777777" w:rsidTr="003D6D05">
        <w:tc>
          <w:tcPr>
            <w:tcW w:w="4786" w:type="dxa"/>
          </w:tcPr>
          <w:p w14:paraId="6561C077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7221938F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0D26B83C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21767CD6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599FE992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66D058FC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61F2984E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32C9E398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062D1058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09D8B672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59DBE8E9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64832702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167C54F1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3AD35387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583841CD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01413490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3D8A18AF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75E1B708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6F37A1D1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4447CF21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11E1F6BD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24C36AA8" w14:textId="77777777" w:rsidR="0018126C" w:rsidRPr="0018126C" w:rsidRDefault="0018126C" w:rsidP="0018126C">
            <w:pPr>
              <w:suppressAutoHyphens w:val="0"/>
              <w:rPr>
                <w:rFonts w:ascii="CG Omega" w:hAnsi="CG Omega"/>
                <w:sz w:val="22"/>
                <w:szCs w:val="20"/>
                <w:lang w:eastAsia="pl-PL"/>
              </w:rPr>
            </w:pPr>
          </w:p>
        </w:tc>
        <w:tc>
          <w:tcPr>
            <w:tcW w:w="4709" w:type="dxa"/>
          </w:tcPr>
          <w:p w14:paraId="77DF7922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5336FFD7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0001C9EE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5FAC5560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  <w:p w14:paraId="71541A44" w14:textId="77777777" w:rsidR="0018126C" w:rsidRPr="0018126C" w:rsidRDefault="0018126C" w:rsidP="0018126C">
            <w:pPr>
              <w:suppressAutoHyphens w:val="0"/>
              <w:jc w:val="center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</w:p>
          <w:p w14:paraId="42809AF7" w14:textId="77777777" w:rsidR="0018126C" w:rsidRPr="0018126C" w:rsidRDefault="0018126C" w:rsidP="0018126C">
            <w:pPr>
              <w:suppressAutoHyphens w:val="0"/>
              <w:spacing w:line="480" w:lineRule="auto"/>
              <w:jc w:val="center"/>
              <w:rPr>
                <w:rFonts w:ascii="CG Omega" w:hAnsi="CG Omega"/>
                <w:b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b/>
                <w:sz w:val="22"/>
                <w:szCs w:val="20"/>
                <w:lang w:eastAsia="pl-PL"/>
              </w:rPr>
              <w:t>Odznaka</w:t>
            </w:r>
          </w:p>
          <w:p w14:paraId="5AC5BDBC" w14:textId="77777777" w:rsidR="0018126C" w:rsidRPr="0018126C" w:rsidRDefault="0018126C" w:rsidP="0018126C">
            <w:pPr>
              <w:suppressAutoHyphens w:val="0"/>
              <w:spacing w:line="480" w:lineRule="auto"/>
              <w:jc w:val="center"/>
              <w:rPr>
                <w:rFonts w:ascii="CG Omega" w:hAnsi="CG Omega"/>
                <w:sz w:val="22"/>
                <w:szCs w:val="20"/>
                <w:lang w:eastAsia="pl-PL"/>
              </w:rPr>
            </w:pPr>
            <w:r w:rsidRPr="0018126C">
              <w:rPr>
                <w:rFonts w:ascii="CG Omega" w:hAnsi="CG Omega"/>
                <w:b/>
                <w:sz w:val="22"/>
                <w:szCs w:val="20"/>
                <w:lang w:eastAsia="pl-PL"/>
              </w:rPr>
              <w:t>ZA ZASŁUGI W ROZWOJU WĘDKARSTWA W OKRĘGU PZW W KATOWICACH</w:t>
            </w:r>
          </w:p>
          <w:p w14:paraId="6F0CC47D" w14:textId="77777777" w:rsidR="0018126C" w:rsidRPr="0018126C" w:rsidRDefault="0018126C" w:rsidP="0018126C">
            <w:pPr>
              <w:suppressAutoHyphens w:val="0"/>
              <w:jc w:val="both"/>
              <w:rPr>
                <w:rFonts w:ascii="CG Omega" w:hAnsi="CG Omega"/>
                <w:sz w:val="22"/>
                <w:szCs w:val="20"/>
                <w:lang w:eastAsia="pl-PL"/>
              </w:rPr>
            </w:pPr>
          </w:p>
        </w:tc>
      </w:tr>
    </w:tbl>
    <w:p w14:paraId="1289896F" w14:textId="77777777" w:rsidR="008A13CA" w:rsidRPr="008A13CA" w:rsidRDefault="008A13CA" w:rsidP="008A13CA">
      <w:pPr>
        <w:suppressAutoHyphens w:val="0"/>
        <w:jc w:val="both"/>
        <w:rPr>
          <w:rFonts w:ascii="CG Omega" w:hAnsi="CG Omega"/>
          <w:sz w:val="16"/>
          <w:szCs w:val="16"/>
          <w:lang w:eastAsia="pl-PL"/>
        </w:rPr>
      </w:pPr>
    </w:p>
    <w:p w14:paraId="7E6FD609" w14:textId="77777777" w:rsidR="00272067" w:rsidRDefault="00272067" w:rsidP="008A13CA">
      <w:pPr>
        <w:suppressAutoHyphens w:val="0"/>
        <w:jc w:val="right"/>
        <w:rPr>
          <w:b/>
          <w:sz w:val="18"/>
          <w:szCs w:val="18"/>
          <w:lang w:eastAsia="pl-PL"/>
        </w:rPr>
      </w:pPr>
    </w:p>
    <w:p w14:paraId="23731ED1" w14:textId="77777777" w:rsidR="00272067" w:rsidRDefault="00272067" w:rsidP="008A13CA">
      <w:pPr>
        <w:suppressAutoHyphens w:val="0"/>
        <w:jc w:val="right"/>
        <w:rPr>
          <w:b/>
          <w:sz w:val="18"/>
          <w:szCs w:val="18"/>
          <w:lang w:eastAsia="pl-PL"/>
        </w:rPr>
      </w:pPr>
    </w:p>
    <w:p w14:paraId="12720208" w14:textId="77777777" w:rsidR="00272067" w:rsidRDefault="00272067" w:rsidP="008A13CA">
      <w:pPr>
        <w:suppressAutoHyphens w:val="0"/>
        <w:jc w:val="right"/>
        <w:rPr>
          <w:b/>
          <w:sz w:val="18"/>
          <w:szCs w:val="18"/>
          <w:lang w:eastAsia="pl-PL"/>
        </w:rPr>
      </w:pPr>
    </w:p>
    <w:p w14:paraId="3AC4B909" w14:textId="77777777" w:rsidR="00272067" w:rsidRDefault="00272067" w:rsidP="008A13CA">
      <w:pPr>
        <w:suppressAutoHyphens w:val="0"/>
        <w:jc w:val="right"/>
        <w:rPr>
          <w:b/>
          <w:sz w:val="18"/>
          <w:szCs w:val="18"/>
          <w:lang w:eastAsia="pl-PL"/>
        </w:rPr>
      </w:pPr>
    </w:p>
    <w:p w14:paraId="27FB56BA" w14:textId="77777777" w:rsidR="00272067" w:rsidRDefault="00272067" w:rsidP="008A13CA">
      <w:pPr>
        <w:suppressAutoHyphens w:val="0"/>
        <w:jc w:val="right"/>
        <w:rPr>
          <w:b/>
          <w:sz w:val="18"/>
          <w:szCs w:val="18"/>
          <w:lang w:eastAsia="pl-PL"/>
        </w:rPr>
      </w:pPr>
    </w:p>
    <w:p w14:paraId="703AE9D8" w14:textId="77777777" w:rsidR="00272067" w:rsidRDefault="00272067" w:rsidP="008A13CA">
      <w:pPr>
        <w:suppressAutoHyphens w:val="0"/>
        <w:jc w:val="right"/>
        <w:rPr>
          <w:b/>
          <w:sz w:val="18"/>
          <w:szCs w:val="18"/>
          <w:lang w:eastAsia="pl-PL"/>
        </w:rPr>
      </w:pPr>
    </w:p>
    <w:p w14:paraId="47FE87AA" w14:textId="77777777" w:rsidR="0018126C" w:rsidRPr="005F6646" w:rsidRDefault="0018126C" w:rsidP="008A13CA">
      <w:pPr>
        <w:suppressAutoHyphens w:val="0"/>
        <w:jc w:val="right"/>
        <w:rPr>
          <w:b/>
          <w:sz w:val="18"/>
          <w:szCs w:val="18"/>
          <w:lang w:eastAsia="pl-PL"/>
        </w:rPr>
      </w:pPr>
      <w:r w:rsidRPr="005F6646">
        <w:rPr>
          <w:b/>
          <w:sz w:val="18"/>
          <w:szCs w:val="18"/>
          <w:lang w:eastAsia="pl-PL"/>
        </w:rPr>
        <w:lastRenderedPageBreak/>
        <w:t>Załącznik nr 2</w:t>
      </w:r>
    </w:p>
    <w:p w14:paraId="0AA76964" w14:textId="77777777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p w14:paraId="5CD75842" w14:textId="77777777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p w14:paraId="5C213DBE" w14:textId="764B3130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p w14:paraId="024A872E" w14:textId="77777777" w:rsidR="0018126C" w:rsidRPr="0018126C" w:rsidRDefault="0018126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p w14:paraId="0030AB6F" w14:textId="00667961" w:rsidR="0018126C" w:rsidRPr="0018126C" w:rsidRDefault="00C5438C" w:rsidP="0018126C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  <w:r>
        <w:rPr>
          <w:rFonts w:ascii="CG Omega" w:hAnsi="CG Omega"/>
          <w:sz w:val="22"/>
          <w:szCs w:val="20"/>
          <w:lang w:eastAsia="pl-PL"/>
        </w:rPr>
        <w:tab/>
      </w:r>
      <w:r>
        <w:rPr>
          <w:rFonts w:ascii="CG Omega" w:hAnsi="CG Omega"/>
          <w:sz w:val="22"/>
          <w:szCs w:val="20"/>
          <w:lang w:eastAsia="pl-PL"/>
        </w:rPr>
        <w:tab/>
      </w:r>
      <w:r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8A13CA">
        <w:rPr>
          <w:rFonts w:ascii="CG Omega" w:hAnsi="CG Omega"/>
          <w:noProof/>
          <w:sz w:val="22"/>
          <w:szCs w:val="20"/>
          <w:lang w:eastAsia="pl-PL"/>
        </w:rPr>
        <w:drawing>
          <wp:inline distT="0" distB="0" distL="0" distR="0" wp14:anchorId="4B82D78A" wp14:editId="7593A285">
            <wp:extent cx="2011680" cy="1892300"/>
            <wp:effectExtent l="0" t="0" r="7620" b="0"/>
            <wp:docPr id="3" name="Obraz 3" descr="odzn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dzna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  <w:r w:rsidR="0018126C" w:rsidRPr="0018126C">
        <w:rPr>
          <w:rFonts w:ascii="CG Omega" w:hAnsi="CG Omega"/>
          <w:sz w:val="22"/>
          <w:szCs w:val="20"/>
          <w:lang w:eastAsia="pl-PL"/>
        </w:rPr>
        <w:tab/>
      </w:r>
    </w:p>
    <w:p w14:paraId="662D6BE2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7790B487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056AA385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670FDE2F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66CBAC1B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2E966B64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5BA29E2A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089A8C00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2BF98E34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1FD12F31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370C3D86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6BA10589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1B5E3A07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08E4EFB2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51CC2846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2031F081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36E44DFF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6F90EDE6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26038E96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7181D80C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1D4A301C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42245D71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08218588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090C5ED8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3A9F2CEE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078B839A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0E4455F5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6EA25584" w14:textId="77777777" w:rsidR="0018126C" w:rsidRPr="0018126C" w:rsidRDefault="0018126C" w:rsidP="0018126C">
      <w:pPr>
        <w:suppressAutoHyphens w:val="0"/>
        <w:rPr>
          <w:rFonts w:ascii="CG Omega" w:hAnsi="CG Omega"/>
          <w:sz w:val="22"/>
          <w:szCs w:val="20"/>
          <w:lang w:eastAsia="pl-PL"/>
        </w:rPr>
      </w:pPr>
    </w:p>
    <w:p w14:paraId="1D54545B" w14:textId="68F6588B" w:rsidR="00381106" w:rsidRDefault="00381106" w:rsidP="0018126C">
      <w:pPr>
        <w:suppressAutoHyphens w:val="0"/>
        <w:ind w:left="7788"/>
        <w:jc w:val="both"/>
        <w:rPr>
          <w:rFonts w:ascii="CG Omega" w:hAnsi="CG Omega"/>
          <w:sz w:val="22"/>
          <w:szCs w:val="20"/>
          <w:lang w:eastAsia="pl-PL"/>
        </w:rPr>
      </w:pPr>
    </w:p>
    <w:p w14:paraId="1C88E0CB" w14:textId="19801BF7" w:rsidR="00AB50DF" w:rsidRDefault="00AB50DF" w:rsidP="00D65737">
      <w:pPr>
        <w:suppressAutoHyphens w:val="0"/>
        <w:jc w:val="both"/>
        <w:rPr>
          <w:rFonts w:ascii="CG Omega" w:hAnsi="CG Omega"/>
          <w:sz w:val="22"/>
          <w:szCs w:val="20"/>
          <w:lang w:eastAsia="pl-PL"/>
        </w:rPr>
      </w:pPr>
    </w:p>
    <w:p w14:paraId="62BD8D66" w14:textId="77777777" w:rsidR="00D65737" w:rsidRDefault="00D65737" w:rsidP="00D65737">
      <w:pPr>
        <w:suppressAutoHyphens w:val="0"/>
        <w:jc w:val="both"/>
        <w:rPr>
          <w:sz w:val="20"/>
          <w:szCs w:val="20"/>
          <w:lang w:eastAsia="pl-PL"/>
        </w:rPr>
      </w:pPr>
    </w:p>
    <w:p w14:paraId="5C37E021" w14:textId="77777777" w:rsidR="00AE0B25" w:rsidRDefault="00AE0B25" w:rsidP="0018126C">
      <w:pPr>
        <w:suppressAutoHyphens w:val="0"/>
        <w:ind w:left="7788"/>
        <w:jc w:val="both"/>
        <w:rPr>
          <w:b/>
          <w:sz w:val="18"/>
          <w:szCs w:val="18"/>
          <w:lang w:eastAsia="pl-PL"/>
        </w:rPr>
      </w:pPr>
    </w:p>
    <w:p w14:paraId="1F2A003A" w14:textId="77777777" w:rsidR="00272067" w:rsidRDefault="00272067" w:rsidP="0018126C">
      <w:pPr>
        <w:suppressAutoHyphens w:val="0"/>
        <w:ind w:left="7788"/>
        <w:jc w:val="both"/>
        <w:rPr>
          <w:b/>
          <w:sz w:val="18"/>
          <w:szCs w:val="18"/>
          <w:lang w:eastAsia="pl-PL"/>
        </w:rPr>
      </w:pPr>
    </w:p>
    <w:p w14:paraId="2957752F" w14:textId="77777777" w:rsidR="00272067" w:rsidRDefault="00272067" w:rsidP="0018126C">
      <w:pPr>
        <w:suppressAutoHyphens w:val="0"/>
        <w:ind w:left="7788"/>
        <w:jc w:val="both"/>
        <w:rPr>
          <w:b/>
          <w:sz w:val="18"/>
          <w:szCs w:val="18"/>
          <w:lang w:eastAsia="pl-PL"/>
        </w:rPr>
      </w:pPr>
    </w:p>
    <w:p w14:paraId="1B3743D3" w14:textId="77777777" w:rsidR="00272067" w:rsidRDefault="00272067" w:rsidP="0018126C">
      <w:pPr>
        <w:suppressAutoHyphens w:val="0"/>
        <w:ind w:left="7788"/>
        <w:jc w:val="both"/>
        <w:rPr>
          <w:b/>
          <w:sz w:val="18"/>
          <w:szCs w:val="18"/>
          <w:lang w:eastAsia="pl-PL"/>
        </w:rPr>
      </w:pPr>
    </w:p>
    <w:p w14:paraId="3231AE86" w14:textId="77777777" w:rsidR="00272067" w:rsidRDefault="00272067" w:rsidP="0018126C">
      <w:pPr>
        <w:suppressAutoHyphens w:val="0"/>
        <w:ind w:left="7788"/>
        <w:jc w:val="both"/>
        <w:rPr>
          <w:b/>
          <w:sz w:val="18"/>
          <w:szCs w:val="18"/>
          <w:lang w:eastAsia="pl-PL"/>
        </w:rPr>
      </w:pPr>
    </w:p>
    <w:p w14:paraId="37011F59" w14:textId="77777777" w:rsidR="00272067" w:rsidRDefault="00272067" w:rsidP="0018126C">
      <w:pPr>
        <w:suppressAutoHyphens w:val="0"/>
        <w:ind w:left="7788"/>
        <w:jc w:val="both"/>
        <w:rPr>
          <w:b/>
          <w:sz w:val="18"/>
          <w:szCs w:val="18"/>
          <w:lang w:eastAsia="pl-PL"/>
        </w:rPr>
      </w:pPr>
    </w:p>
    <w:p w14:paraId="6730EF27" w14:textId="77777777" w:rsidR="0018126C" w:rsidRPr="005F6646" w:rsidRDefault="0018126C" w:rsidP="0018126C">
      <w:pPr>
        <w:suppressAutoHyphens w:val="0"/>
        <w:ind w:left="7788"/>
        <w:jc w:val="both"/>
        <w:rPr>
          <w:b/>
          <w:sz w:val="18"/>
          <w:szCs w:val="18"/>
          <w:lang w:eastAsia="pl-PL"/>
        </w:rPr>
      </w:pPr>
      <w:r w:rsidRPr="005F6646">
        <w:rPr>
          <w:b/>
          <w:sz w:val="18"/>
          <w:szCs w:val="18"/>
          <w:lang w:eastAsia="pl-PL"/>
        </w:rPr>
        <w:lastRenderedPageBreak/>
        <w:t>Załącznik nr 3</w:t>
      </w:r>
    </w:p>
    <w:p w14:paraId="3DAB030E" w14:textId="77777777" w:rsidR="00C5438C" w:rsidRPr="00442700" w:rsidRDefault="00C5438C" w:rsidP="00CA000C">
      <w:pPr>
        <w:suppressAutoHyphens w:val="0"/>
        <w:kinsoku w:val="0"/>
        <w:overflowPunct w:val="0"/>
        <w:ind w:right="94"/>
        <w:jc w:val="center"/>
        <w:rPr>
          <w:b/>
          <w:bCs/>
          <w:color w:val="211F23"/>
          <w:sz w:val="16"/>
          <w:szCs w:val="16"/>
          <w:lang w:eastAsia="pl-PL"/>
        </w:rPr>
      </w:pPr>
    </w:p>
    <w:p w14:paraId="5B539FAE" w14:textId="77777777" w:rsidR="0018126C" w:rsidRPr="000429DC" w:rsidRDefault="0018126C" w:rsidP="0018126C">
      <w:pPr>
        <w:suppressAutoHyphens w:val="0"/>
        <w:kinsoku w:val="0"/>
        <w:overflowPunct w:val="0"/>
        <w:spacing w:before="66"/>
        <w:ind w:right="94"/>
        <w:jc w:val="center"/>
        <w:rPr>
          <w:color w:val="000000"/>
          <w:sz w:val="26"/>
          <w:szCs w:val="26"/>
          <w:lang w:eastAsia="pl-PL"/>
        </w:rPr>
      </w:pPr>
      <w:r w:rsidRPr="000429DC">
        <w:rPr>
          <w:b/>
          <w:bCs/>
          <w:color w:val="211F23"/>
          <w:sz w:val="26"/>
          <w:szCs w:val="26"/>
          <w:lang w:eastAsia="pl-PL"/>
        </w:rPr>
        <w:t xml:space="preserve">Wniosek </w:t>
      </w:r>
    </w:p>
    <w:p w14:paraId="3221C15C" w14:textId="77777777" w:rsidR="0018126C" w:rsidRPr="0018126C" w:rsidRDefault="0018126C" w:rsidP="000429DC">
      <w:pPr>
        <w:suppressAutoHyphens w:val="0"/>
        <w:kinsoku w:val="0"/>
        <w:overflowPunct w:val="0"/>
        <w:spacing w:line="170" w:lineRule="exact"/>
        <w:rPr>
          <w:lang w:eastAsia="pl-PL"/>
        </w:rPr>
      </w:pPr>
    </w:p>
    <w:p w14:paraId="5403B685" w14:textId="64A10D12" w:rsidR="0018126C" w:rsidRPr="0018126C" w:rsidRDefault="0018126C" w:rsidP="0018126C">
      <w:pPr>
        <w:suppressAutoHyphens w:val="0"/>
        <w:kinsoku w:val="0"/>
        <w:overflowPunct w:val="0"/>
        <w:ind w:left="106"/>
        <w:jc w:val="center"/>
        <w:rPr>
          <w:w w:val="130"/>
          <w:lang w:eastAsia="pl-PL"/>
        </w:rPr>
      </w:pPr>
      <w:r w:rsidRPr="0018126C">
        <w:rPr>
          <w:w w:val="105"/>
          <w:lang w:eastAsia="pl-PL"/>
        </w:rPr>
        <w:t>o</w:t>
      </w:r>
      <w:r w:rsidRPr="0018126C">
        <w:rPr>
          <w:spacing w:val="-25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nadanie</w:t>
      </w:r>
      <w:r w:rsidRPr="0018126C">
        <w:rPr>
          <w:spacing w:val="-9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okręgow</w:t>
      </w:r>
      <w:r w:rsidRPr="0018126C">
        <w:rPr>
          <w:spacing w:val="-10"/>
          <w:w w:val="105"/>
          <w:lang w:eastAsia="pl-PL"/>
        </w:rPr>
        <w:t>e</w:t>
      </w:r>
      <w:r w:rsidRPr="0018126C">
        <w:rPr>
          <w:w w:val="105"/>
          <w:lang w:eastAsia="pl-PL"/>
        </w:rPr>
        <w:t>j</w:t>
      </w:r>
      <w:r w:rsidRPr="0018126C">
        <w:rPr>
          <w:spacing w:val="-2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odznaki</w:t>
      </w:r>
      <w:r w:rsidRPr="0018126C">
        <w:rPr>
          <w:spacing w:val="-31"/>
          <w:w w:val="105"/>
          <w:lang w:eastAsia="pl-PL"/>
        </w:rPr>
        <w:t xml:space="preserve"> </w:t>
      </w:r>
    </w:p>
    <w:p w14:paraId="2D7DECD3" w14:textId="06DFC512" w:rsidR="0018126C" w:rsidRPr="0018126C" w:rsidRDefault="0018126C" w:rsidP="0018126C">
      <w:pPr>
        <w:suppressAutoHyphens w:val="0"/>
        <w:kinsoku w:val="0"/>
        <w:overflowPunct w:val="0"/>
        <w:ind w:left="106"/>
        <w:jc w:val="center"/>
        <w:rPr>
          <w:lang w:eastAsia="pl-PL"/>
        </w:rPr>
      </w:pPr>
      <w:r w:rsidRPr="0018126C">
        <w:rPr>
          <w:b/>
          <w:bCs/>
          <w:w w:val="105"/>
          <w:lang w:eastAsia="pl-PL"/>
        </w:rPr>
        <w:t>„Za</w:t>
      </w:r>
      <w:r w:rsidRPr="0018126C">
        <w:rPr>
          <w:b/>
          <w:bCs/>
          <w:spacing w:val="-16"/>
          <w:w w:val="105"/>
          <w:lang w:eastAsia="pl-PL"/>
        </w:rPr>
        <w:t xml:space="preserve"> </w:t>
      </w:r>
      <w:r w:rsidR="00414D25">
        <w:rPr>
          <w:b/>
          <w:bCs/>
          <w:w w:val="105"/>
          <w:lang w:eastAsia="pl-PL"/>
        </w:rPr>
        <w:t>z</w:t>
      </w:r>
      <w:r w:rsidRPr="0018126C">
        <w:rPr>
          <w:b/>
          <w:bCs/>
          <w:w w:val="105"/>
          <w:lang w:eastAsia="pl-PL"/>
        </w:rPr>
        <w:t>asługi</w:t>
      </w:r>
      <w:r w:rsidRPr="0018126C">
        <w:rPr>
          <w:b/>
          <w:bCs/>
          <w:spacing w:val="-9"/>
          <w:w w:val="105"/>
          <w:lang w:eastAsia="pl-PL"/>
        </w:rPr>
        <w:t xml:space="preserve"> </w:t>
      </w:r>
      <w:r w:rsidRPr="0018126C">
        <w:rPr>
          <w:b/>
          <w:bCs/>
          <w:w w:val="105"/>
          <w:lang w:eastAsia="pl-PL"/>
        </w:rPr>
        <w:t>w</w:t>
      </w:r>
      <w:r w:rsidRPr="0018126C">
        <w:rPr>
          <w:b/>
          <w:bCs/>
          <w:spacing w:val="-32"/>
          <w:w w:val="105"/>
          <w:lang w:eastAsia="pl-PL"/>
        </w:rPr>
        <w:t xml:space="preserve"> </w:t>
      </w:r>
      <w:r w:rsidR="00414D25">
        <w:rPr>
          <w:b/>
          <w:bCs/>
          <w:w w:val="105"/>
          <w:lang w:eastAsia="pl-PL"/>
        </w:rPr>
        <w:t>r</w:t>
      </w:r>
      <w:r w:rsidRPr="0018126C">
        <w:rPr>
          <w:b/>
          <w:bCs/>
          <w:w w:val="105"/>
          <w:lang w:eastAsia="pl-PL"/>
        </w:rPr>
        <w:t>ozwoju</w:t>
      </w:r>
      <w:r w:rsidRPr="0018126C">
        <w:rPr>
          <w:b/>
          <w:bCs/>
          <w:spacing w:val="-11"/>
          <w:w w:val="105"/>
          <w:lang w:eastAsia="pl-PL"/>
        </w:rPr>
        <w:t xml:space="preserve"> </w:t>
      </w:r>
      <w:r w:rsidR="00414D25">
        <w:rPr>
          <w:b/>
          <w:bCs/>
          <w:w w:val="105"/>
          <w:lang w:eastAsia="pl-PL"/>
        </w:rPr>
        <w:t>w</w:t>
      </w:r>
      <w:r w:rsidRPr="0018126C">
        <w:rPr>
          <w:b/>
          <w:bCs/>
          <w:w w:val="105"/>
          <w:lang w:eastAsia="pl-PL"/>
        </w:rPr>
        <w:t>ędkarstwa</w:t>
      </w:r>
      <w:r w:rsidRPr="0018126C">
        <w:rPr>
          <w:b/>
          <w:bCs/>
          <w:spacing w:val="-2"/>
          <w:w w:val="105"/>
          <w:lang w:eastAsia="pl-PL"/>
        </w:rPr>
        <w:t xml:space="preserve"> </w:t>
      </w:r>
      <w:r w:rsidRPr="0018126C">
        <w:rPr>
          <w:b/>
          <w:bCs/>
          <w:w w:val="105"/>
          <w:lang w:eastAsia="pl-PL"/>
        </w:rPr>
        <w:t>w</w:t>
      </w:r>
      <w:r w:rsidRPr="0018126C">
        <w:rPr>
          <w:b/>
          <w:bCs/>
          <w:spacing w:val="-18"/>
          <w:w w:val="105"/>
          <w:lang w:eastAsia="pl-PL"/>
        </w:rPr>
        <w:t xml:space="preserve"> </w:t>
      </w:r>
      <w:r w:rsidRPr="0018126C">
        <w:rPr>
          <w:b/>
          <w:bCs/>
          <w:w w:val="105"/>
          <w:lang w:eastAsia="pl-PL"/>
        </w:rPr>
        <w:t>Okręgu</w:t>
      </w:r>
      <w:r w:rsidRPr="0018126C">
        <w:rPr>
          <w:b/>
          <w:bCs/>
          <w:spacing w:val="-20"/>
          <w:w w:val="105"/>
          <w:lang w:eastAsia="pl-PL"/>
        </w:rPr>
        <w:t xml:space="preserve"> </w:t>
      </w:r>
      <w:r w:rsidRPr="0018126C">
        <w:rPr>
          <w:b/>
          <w:bCs/>
          <w:w w:val="105"/>
          <w:lang w:eastAsia="pl-PL"/>
        </w:rPr>
        <w:t xml:space="preserve">PZW </w:t>
      </w:r>
      <w:r w:rsidR="00414D25">
        <w:rPr>
          <w:b/>
          <w:bCs/>
          <w:w w:val="105"/>
          <w:lang w:eastAsia="pl-PL"/>
        </w:rPr>
        <w:t>w Katowicach</w:t>
      </w:r>
      <w:r w:rsidRPr="0018126C">
        <w:rPr>
          <w:b/>
          <w:bCs/>
          <w:w w:val="105"/>
          <w:lang w:eastAsia="pl-PL"/>
        </w:rPr>
        <w:t>”</w:t>
      </w:r>
    </w:p>
    <w:p w14:paraId="52F332B1" w14:textId="77777777" w:rsidR="0018126C" w:rsidRPr="0018126C" w:rsidRDefault="0018126C" w:rsidP="0018126C">
      <w:pPr>
        <w:suppressAutoHyphens w:val="0"/>
        <w:kinsoku w:val="0"/>
        <w:overflowPunct w:val="0"/>
        <w:spacing w:before="9" w:line="110" w:lineRule="exact"/>
        <w:rPr>
          <w:lang w:eastAsia="pl-PL"/>
        </w:rPr>
      </w:pPr>
    </w:p>
    <w:p w14:paraId="4DF1DC6D" w14:textId="77777777" w:rsidR="0018126C" w:rsidRPr="0018126C" w:rsidRDefault="0018126C" w:rsidP="0018126C">
      <w:pPr>
        <w:suppressAutoHyphens w:val="0"/>
        <w:kinsoku w:val="0"/>
        <w:overflowPunct w:val="0"/>
        <w:spacing w:line="200" w:lineRule="exact"/>
        <w:rPr>
          <w:lang w:eastAsia="pl-PL"/>
        </w:rPr>
      </w:pPr>
    </w:p>
    <w:p w14:paraId="52A22D32" w14:textId="77777777" w:rsidR="0018126C" w:rsidRPr="0018126C" w:rsidRDefault="0018126C" w:rsidP="002E171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-22"/>
        <w:rPr>
          <w:lang w:eastAsia="pl-PL"/>
        </w:rPr>
      </w:pPr>
      <w:r w:rsidRPr="0018126C">
        <w:rPr>
          <w:w w:val="105"/>
          <w:lang w:eastAsia="pl-PL"/>
        </w:rPr>
        <w:t>Imię i nazwisko ………………………………………………………………………………</w:t>
      </w:r>
    </w:p>
    <w:p w14:paraId="7247CD28" w14:textId="77777777" w:rsidR="00381106" w:rsidRDefault="0018126C" w:rsidP="002E171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156"/>
        <w:rPr>
          <w:w w:val="95"/>
          <w:lang w:eastAsia="pl-PL"/>
        </w:rPr>
      </w:pPr>
      <w:r w:rsidRPr="0018126C">
        <w:rPr>
          <w:w w:val="105"/>
          <w:lang w:eastAsia="pl-PL"/>
        </w:rPr>
        <w:t>Miejsce zamieszkania</w:t>
      </w:r>
    </w:p>
    <w:p w14:paraId="251DCFE7" w14:textId="794F43C7" w:rsidR="0018126C" w:rsidRPr="0018126C" w:rsidRDefault="00381106" w:rsidP="002E171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156"/>
        <w:rPr>
          <w:w w:val="95"/>
          <w:lang w:eastAsia="pl-PL"/>
        </w:rPr>
      </w:pPr>
      <w:r w:rsidRPr="0018126C">
        <w:rPr>
          <w:w w:val="105"/>
          <w:lang w:eastAsia="pl-PL"/>
        </w:rPr>
        <w:t>………………………………………………………………………………</w:t>
      </w:r>
    </w:p>
    <w:p w14:paraId="03BD84D9" w14:textId="77777777" w:rsidR="0018126C" w:rsidRPr="0018126C" w:rsidRDefault="0018126C" w:rsidP="002E1717">
      <w:pPr>
        <w:widowControl w:val="0"/>
        <w:tabs>
          <w:tab w:val="left" w:pos="4095"/>
        </w:tabs>
        <w:suppressAutoHyphens w:val="0"/>
        <w:kinsoku w:val="0"/>
        <w:overflowPunct w:val="0"/>
        <w:autoSpaceDE w:val="0"/>
        <w:autoSpaceDN w:val="0"/>
        <w:adjustRightInd w:val="0"/>
        <w:ind w:right="-22"/>
        <w:rPr>
          <w:w w:val="105"/>
          <w:lang w:eastAsia="pl-PL"/>
        </w:rPr>
      </w:pPr>
      <w:r w:rsidRPr="0018126C">
        <w:rPr>
          <w:w w:val="105"/>
          <w:lang w:eastAsia="pl-PL"/>
        </w:rPr>
        <w:t>Data urodzenia ……………………………………………………………………..………..</w:t>
      </w:r>
      <w:r w:rsidRPr="0018126C">
        <w:rPr>
          <w:w w:val="105"/>
          <w:lang w:eastAsia="pl-PL"/>
        </w:rPr>
        <w:tab/>
      </w:r>
    </w:p>
    <w:p w14:paraId="189E2797" w14:textId="77777777" w:rsidR="0018126C" w:rsidRPr="0018126C" w:rsidRDefault="0018126C" w:rsidP="0018126C">
      <w:pPr>
        <w:widowControl w:val="0"/>
        <w:tabs>
          <w:tab w:val="left" w:pos="4095"/>
        </w:tabs>
        <w:suppressAutoHyphens w:val="0"/>
        <w:kinsoku w:val="0"/>
        <w:overflowPunct w:val="0"/>
        <w:autoSpaceDE w:val="0"/>
        <w:autoSpaceDN w:val="0"/>
        <w:adjustRightInd w:val="0"/>
        <w:ind w:right="-22"/>
        <w:rPr>
          <w:w w:val="105"/>
          <w:lang w:eastAsia="pl-PL"/>
        </w:rPr>
      </w:pPr>
    </w:p>
    <w:p w14:paraId="06618C86" w14:textId="1AA023C6" w:rsidR="0018126C" w:rsidRPr="0018126C" w:rsidRDefault="0018126C" w:rsidP="0018126C">
      <w:pPr>
        <w:widowControl w:val="0"/>
        <w:tabs>
          <w:tab w:val="left" w:pos="4095"/>
        </w:tabs>
        <w:suppressAutoHyphens w:val="0"/>
        <w:kinsoku w:val="0"/>
        <w:overflowPunct w:val="0"/>
        <w:autoSpaceDE w:val="0"/>
        <w:autoSpaceDN w:val="0"/>
        <w:adjustRightInd w:val="0"/>
        <w:ind w:right="-22"/>
        <w:rPr>
          <w:lang w:eastAsia="pl-PL"/>
        </w:rPr>
      </w:pPr>
      <w:r w:rsidRPr="0018126C">
        <w:rPr>
          <w:lang w:eastAsia="pl-PL"/>
        </w:rPr>
        <w:t>Data</w:t>
      </w:r>
      <w:r w:rsidRPr="0018126C">
        <w:rPr>
          <w:spacing w:val="1"/>
          <w:lang w:eastAsia="pl-PL"/>
        </w:rPr>
        <w:t xml:space="preserve"> </w:t>
      </w:r>
      <w:r w:rsidRPr="0018126C">
        <w:rPr>
          <w:lang w:eastAsia="pl-PL"/>
        </w:rPr>
        <w:t>wstąpienia</w:t>
      </w:r>
      <w:r w:rsidRPr="0018126C">
        <w:rPr>
          <w:spacing w:val="19"/>
          <w:lang w:eastAsia="pl-PL"/>
        </w:rPr>
        <w:t xml:space="preserve"> </w:t>
      </w:r>
      <w:r w:rsidRPr="0018126C">
        <w:rPr>
          <w:lang w:eastAsia="pl-PL"/>
        </w:rPr>
        <w:t>do</w:t>
      </w:r>
      <w:r w:rsidRPr="0018126C">
        <w:rPr>
          <w:spacing w:val="-9"/>
          <w:lang w:eastAsia="pl-PL"/>
        </w:rPr>
        <w:t xml:space="preserve"> </w:t>
      </w:r>
      <w:r w:rsidRPr="0018126C">
        <w:rPr>
          <w:lang w:eastAsia="pl-PL"/>
        </w:rPr>
        <w:t xml:space="preserve">PZW:  </w:t>
      </w:r>
      <w:r w:rsidR="0068399B">
        <w:rPr>
          <w:lang w:eastAsia="pl-PL"/>
        </w:rPr>
        <w:t>…………………</w:t>
      </w:r>
      <w:r w:rsidRPr="0018126C">
        <w:rPr>
          <w:lang w:eastAsia="pl-PL"/>
        </w:rPr>
        <w:t xml:space="preserve"> macierzyste</w:t>
      </w:r>
      <w:r w:rsidR="0068399B">
        <w:rPr>
          <w:spacing w:val="26"/>
          <w:lang w:eastAsia="pl-PL"/>
        </w:rPr>
        <w:t xml:space="preserve"> </w:t>
      </w:r>
      <w:r w:rsidRPr="0018126C">
        <w:rPr>
          <w:lang w:eastAsia="pl-PL"/>
        </w:rPr>
        <w:t>Koł</w:t>
      </w:r>
      <w:r w:rsidRPr="0018126C">
        <w:rPr>
          <w:spacing w:val="21"/>
          <w:lang w:eastAsia="pl-PL"/>
        </w:rPr>
        <w:t xml:space="preserve">o </w:t>
      </w:r>
      <w:r w:rsidRPr="0018126C">
        <w:rPr>
          <w:w w:val="105"/>
          <w:lang w:eastAsia="pl-PL"/>
        </w:rPr>
        <w:t>……………………………</w:t>
      </w:r>
    </w:p>
    <w:p w14:paraId="67589ACA" w14:textId="77777777" w:rsidR="0018126C" w:rsidRPr="0018126C" w:rsidRDefault="0018126C" w:rsidP="0018126C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107"/>
        <w:rPr>
          <w:w w:val="105"/>
          <w:sz w:val="16"/>
          <w:szCs w:val="16"/>
          <w:lang w:eastAsia="pl-PL"/>
        </w:rPr>
      </w:pPr>
    </w:p>
    <w:p w14:paraId="4D37145E" w14:textId="39003927" w:rsidR="0018126C" w:rsidRPr="0018126C" w:rsidRDefault="0018126C" w:rsidP="002E1717">
      <w:pPr>
        <w:tabs>
          <w:tab w:val="left" w:pos="9087"/>
        </w:tabs>
        <w:suppressAutoHyphens w:val="0"/>
        <w:kinsoku w:val="0"/>
        <w:overflowPunct w:val="0"/>
        <w:rPr>
          <w:w w:val="105"/>
          <w:lang w:eastAsia="pl-PL"/>
        </w:rPr>
      </w:pPr>
      <w:r w:rsidRPr="0018126C">
        <w:rPr>
          <w:w w:val="105"/>
          <w:lang w:eastAsia="pl-PL"/>
        </w:rPr>
        <w:t>Posiadane</w:t>
      </w:r>
      <w:r w:rsidRPr="0018126C">
        <w:rPr>
          <w:spacing w:val="10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odznaczenia</w:t>
      </w:r>
      <w:r w:rsidRPr="0018126C">
        <w:rPr>
          <w:spacing w:val="8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PZW</w:t>
      </w:r>
      <w:r w:rsidRPr="0018126C">
        <w:rPr>
          <w:spacing w:val="2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(podać</w:t>
      </w:r>
      <w:r w:rsidRPr="0018126C">
        <w:rPr>
          <w:spacing w:val="-27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jakie</w:t>
      </w:r>
      <w:r w:rsidRPr="0018126C">
        <w:rPr>
          <w:spacing w:val="22"/>
          <w:w w:val="105"/>
          <w:lang w:eastAsia="pl-PL"/>
        </w:rPr>
        <w:t xml:space="preserve"> </w:t>
      </w:r>
      <w:r w:rsidRPr="0018126C">
        <w:rPr>
          <w:spacing w:val="-9"/>
          <w:w w:val="115"/>
          <w:lang w:eastAsia="pl-PL"/>
        </w:rPr>
        <w:t xml:space="preserve">i </w:t>
      </w:r>
      <w:r w:rsidRPr="0018126C">
        <w:rPr>
          <w:w w:val="115"/>
          <w:lang w:eastAsia="pl-PL"/>
        </w:rPr>
        <w:t>rok</w:t>
      </w:r>
      <w:r w:rsidRPr="0018126C">
        <w:rPr>
          <w:spacing w:val="7"/>
          <w:w w:val="115"/>
          <w:lang w:eastAsia="pl-PL"/>
        </w:rPr>
        <w:t xml:space="preserve"> </w:t>
      </w:r>
      <w:r w:rsidRPr="0018126C">
        <w:rPr>
          <w:w w:val="105"/>
          <w:lang w:eastAsia="pl-PL"/>
        </w:rPr>
        <w:t>nadania):</w:t>
      </w:r>
    </w:p>
    <w:p w14:paraId="551543F2" w14:textId="70B32945" w:rsidR="0018126C" w:rsidRPr="0018126C" w:rsidRDefault="0018126C" w:rsidP="00BD2E18">
      <w:pPr>
        <w:tabs>
          <w:tab w:val="left" w:pos="9087"/>
        </w:tabs>
        <w:suppressAutoHyphens w:val="0"/>
        <w:kinsoku w:val="0"/>
        <w:overflowPunct w:val="0"/>
        <w:rPr>
          <w:w w:val="105"/>
          <w:lang w:eastAsia="pl-PL"/>
        </w:rPr>
      </w:pPr>
      <w:r w:rsidRPr="0018126C">
        <w:rPr>
          <w:w w:val="105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68399B">
        <w:rPr>
          <w:w w:val="105"/>
          <w:lang w:eastAsia="pl-PL"/>
        </w:rPr>
        <w:t>……………………………………</w:t>
      </w:r>
    </w:p>
    <w:p w14:paraId="2BDC870A" w14:textId="77777777" w:rsidR="0018126C" w:rsidRPr="0018126C" w:rsidRDefault="0018126C" w:rsidP="0018126C">
      <w:pPr>
        <w:suppressAutoHyphens w:val="0"/>
        <w:kinsoku w:val="0"/>
        <w:overflowPunct w:val="0"/>
        <w:rPr>
          <w:w w:val="105"/>
          <w:lang w:eastAsia="pl-PL"/>
        </w:rPr>
      </w:pPr>
    </w:p>
    <w:p w14:paraId="4635423B" w14:textId="77777777" w:rsidR="0018126C" w:rsidRPr="0018126C" w:rsidRDefault="0018126C" w:rsidP="0018126C">
      <w:pPr>
        <w:suppressAutoHyphens w:val="0"/>
        <w:kinsoku w:val="0"/>
        <w:overflowPunct w:val="0"/>
        <w:rPr>
          <w:lang w:eastAsia="pl-PL"/>
        </w:rPr>
      </w:pPr>
      <w:r w:rsidRPr="0018126C">
        <w:rPr>
          <w:w w:val="105"/>
          <w:lang w:eastAsia="pl-PL"/>
        </w:rPr>
        <w:t>Podać</w:t>
      </w:r>
      <w:r w:rsidRPr="0018126C">
        <w:rPr>
          <w:spacing w:val="-18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czasookres</w:t>
      </w:r>
      <w:r w:rsidRPr="0018126C">
        <w:rPr>
          <w:spacing w:val="-10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pracy</w:t>
      </w:r>
      <w:r w:rsidRPr="0018126C">
        <w:rPr>
          <w:spacing w:val="-14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społecznej</w:t>
      </w:r>
      <w:r w:rsidRPr="0018126C">
        <w:rPr>
          <w:spacing w:val="-14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w</w:t>
      </w:r>
      <w:r w:rsidRPr="0018126C">
        <w:rPr>
          <w:spacing w:val="-25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PZ</w:t>
      </w:r>
      <w:r w:rsidRPr="0018126C">
        <w:rPr>
          <w:spacing w:val="17"/>
          <w:w w:val="105"/>
          <w:lang w:eastAsia="pl-PL"/>
        </w:rPr>
        <w:t>W</w:t>
      </w:r>
      <w:r w:rsidRPr="0018126C">
        <w:rPr>
          <w:w w:val="105"/>
          <w:lang w:eastAsia="pl-PL"/>
        </w:rPr>
        <w:t>,</w:t>
      </w:r>
      <w:r w:rsidRPr="0018126C">
        <w:rPr>
          <w:spacing w:val="-35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pełnione</w:t>
      </w:r>
      <w:r w:rsidRPr="0018126C">
        <w:rPr>
          <w:spacing w:val="-9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funkcje</w:t>
      </w:r>
      <w:r w:rsidRPr="0018126C">
        <w:rPr>
          <w:spacing w:val="-12"/>
          <w:w w:val="105"/>
          <w:lang w:eastAsia="pl-PL"/>
        </w:rPr>
        <w:t xml:space="preserve"> </w:t>
      </w:r>
      <w:r w:rsidRPr="0018126C">
        <w:rPr>
          <w:spacing w:val="-6"/>
          <w:w w:val="105"/>
          <w:lang w:eastAsia="pl-PL"/>
        </w:rPr>
        <w:t xml:space="preserve">i </w:t>
      </w:r>
      <w:r w:rsidRPr="0018126C">
        <w:rPr>
          <w:w w:val="105"/>
          <w:lang w:eastAsia="pl-PL"/>
        </w:rPr>
        <w:t>czas</w:t>
      </w:r>
      <w:r w:rsidRPr="0018126C">
        <w:rPr>
          <w:spacing w:val="-15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ich</w:t>
      </w:r>
      <w:r w:rsidRPr="0018126C">
        <w:rPr>
          <w:spacing w:val="-33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trwania</w:t>
      </w:r>
      <w:r w:rsidRPr="0018126C">
        <w:rPr>
          <w:spacing w:val="-45"/>
          <w:w w:val="105"/>
          <w:lang w:eastAsia="pl-PL"/>
        </w:rPr>
        <w:t xml:space="preserve"> </w:t>
      </w:r>
      <w:r w:rsidRPr="0018126C">
        <w:rPr>
          <w:w w:val="105"/>
          <w:lang w:eastAsia="pl-PL"/>
        </w:rPr>
        <w:t>:</w:t>
      </w:r>
    </w:p>
    <w:p w14:paraId="043AA2BC" w14:textId="23841632" w:rsidR="0018126C" w:rsidRPr="0018126C" w:rsidRDefault="0018126C" w:rsidP="00BD2E18">
      <w:pPr>
        <w:tabs>
          <w:tab w:val="left" w:pos="9087"/>
        </w:tabs>
        <w:suppressAutoHyphens w:val="0"/>
        <w:kinsoku w:val="0"/>
        <w:overflowPunct w:val="0"/>
        <w:rPr>
          <w:w w:val="105"/>
          <w:lang w:eastAsia="pl-PL"/>
        </w:rPr>
      </w:pPr>
      <w:r w:rsidRPr="0018126C">
        <w:rPr>
          <w:w w:val="105"/>
          <w:lang w:eastAsia="pl-PL"/>
        </w:rPr>
        <w:t>……………</w:t>
      </w:r>
      <w:r w:rsidR="00381106">
        <w:rPr>
          <w:w w:val="105"/>
          <w:lang w:eastAsia="pl-PL"/>
        </w:rPr>
        <w:t>…………………………………………………………………………………</w:t>
      </w:r>
    </w:p>
    <w:p w14:paraId="5881BCD8" w14:textId="669BFE2F" w:rsidR="0018126C" w:rsidRPr="0018126C" w:rsidRDefault="0018126C" w:rsidP="00BD2E18">
      <w:pPr>
        <w:tabs>
          <w:tab w:val="left" w:pos="9087"/>
        </w:tabs>
        <w:suppressAutoHyphens w:val="0"/>
        <w:kinsoku w:val="0"/>
        <w:overflowPunct w:val="0"/>
        <w:rPr>
          <w:w w:val="105"/>
          <w:lang w:eastAsia="pl-PL"/>
        </w:rPr>
      </w:pPr>
      <w:r w:rsidRPr="0018126C">
        <w:rPr>
          <w:w w:val="105"/>
          <w:lang w:eastAsia="pl-PL"/>
        </w:rPr>
        <w:t>……………</w:t>
      </w:r>
      <w:r w:rsidR="00381106">
        <w:rPr>
          <w:w w:val="105"/>
          <w:lang w:eastAsia="pl-PL"/>
        </w:rPr>
        <w:t>…………………………………………………………………………………</w:t>
      </w:r>
    </w:p>
    <w:p w14:paraId="3BD78CDA" w14:textId="07A4451B" w:rsidR="0018126C" w:rsidRPr="0018126C" w:rsidRDefault="0018126C" w:rsidP="00E451B3">
      <w:pPr>
        <w:tabs>
          <w:tab w:val="left" w:pos="9087"/>
        </w:tabs>
        <w:suppressAutoHyphens w:val="0"/>
        <w:kinsoku w:val="0"/>
        <w:overflowPunct w:val="0"/>
        <w:rPr>
          <w:w w:val="105"/>
          <w:lang w:eastAsia="pl-PL"/>
        </w:rPr>
      </w:pPr>
      <w:r w:rsidRPr="0018126C">
        <w:rPr>
          <w:w w:val="105"/>
          <w:lang w:eastAsia="pl-PL"/>
        </w:rPr>
        <w:t>……………</w:t>
      </w:r>
      <w:r w:rsidR="00381106">
        <w:rPr>
          <w:w w:val="105"/>
          <w:lang w:eastAsia="pl-PL"/>
        </w:rPr>
        <w:t>…………………………………………………………………………………</w:t>
      </w:r>
      <w:r w:rsidRPr="0018126C">
        <w:rPr>
          <w:lang w:eastAsia="pl-PL"/>
        </w:rPr>
        <w:tab/>
      </w:r>
    </w:p>
    <w:p w14:paraId="574364C8" w14:textId="77777777" w:rsidR="0018126C" w:rsidRPr="0018126C" w:rsidRDefault="0018126C" w:rsidP="002E1717">
      <w:pPr>
        <w:suppressAutoHyphens w:val="0"/>
        <w:kinsoku w:val="0"/>
        <w:overflowPunct w:val="0"/>
        <w:rPr>
          <w:lang w:eastAsia="pl-PL"/>
        </w:rPr>
      </w:pPr>
    </w:p>
    <w:p w14:paraId="4F7E2179" w14:textId="77777777" w:rsidR="0018126C" w:rsidRPr="0018126C" w:rsidRDefault="0018126C" w:rsidP="0018126C">
      <w:pPr>
        <w:tabs>
          <w:tab w:val="left" w:pos="1500"/>
        </w:tabs>
        <w:suppressAutoHyphens w:val="0"/>
        <w:kinsoku w:val="0"/>
        <w:overflowPunct w:val="0"/>
        <w:spacing w:line="200" w:lineRule="exact"/>
        <w:rPr>
          <w:u w:val="single"/>
          <w:lang w:eastAsia="pl-PL"/>
        </w:rPr>
      </w:pPr>
      <w:r w:rsidRPr="0018126C">
        <w:rPr>
          <w:u w:val="single"/>
          <w:lang w:eastAsia="pl-PL"/>
        </w:rPr>
        <w:t>Uzasadnienie wniosku:</w:t>
      </w:r>
    </w:p>
    <w:p w14:paraId="34D71079" w14:textId="5748B31C" w:rsidR="0018126C" w:rsidRPr="0018126C" w:rsidRDefault="0018126C" w:rsidP="004D5936">
      <w:pPr>
        <w:tabs>
          <w:tab w:val="left" w:pos="9087"/>
        </w:tabs>
        <w:suppressAutoHyphens w:val="0"/>
        <w:kinsoku w:val="0"/>
        <w:overflowPunct w:val="0"/>
        <w:rPr>
          <w:w w:val="105"/>
          <w:lang w:eastAsia="pl-PL"/>
        </w:rPr>
      </w:pPr>
      <w:r w:rsidRPr="0018126C">
        <w:rPr>
          <w:w w:val="105"/>
          <w:lang w:eastAsia="pl-PL"/>
        </w:rPr>
        <w:t>……………………………………………</w:t>
      </w:r>
      <w:r w:rsidR="006B1D7A">
        <w:rPr>
          <w:w w:val="105"/>
          <w:lang w:eastAsia="pl-PL"/>
        </w:rPr>
        <w:t>…………………………………………………</w:t>
      </w:r>
    </w:p>
    <w:p w14:paraId="399FD2EA" w14:textId="3A5EBEF6" w:rsidR="0018126C" w:rsidRPr="0018126C" w:rsidRDefault="0018126C" w:rsidP="004D5936">
      <w:pPr>
        <w:tabs>
          <w:tab w:val="left" w:pos="9087"/>
        </w:tabs>
        <w:suppressAutoHyphens w:val="0"/>
        <w:kinsoku w:val="0"/>
        <w:overflowPunct w:val="0"/>
        <w:rPr>
          <w:w w:val="105"/>
          <w:lang w:eastAsia="pl-PL"/>
        </w:rPr>
      </w:pPr>
      <w:r w:rsidRPr="0018126C">
        <w:rPr>
          <w:w w:val="105"/>
          <w:lang w:eastAsia="pl-PL"/>
        </w:rPr>
        <w:t>……………</w:t>
      </w:r>
      <w:r w:rsidR="006B1D7A">
        <w:rPr>
          <w:w w:val="105"/>
          <w:lang w:eastAsia="pl-PL"/>
        </w:rPr>
        <w:t>…………………………………………………………………………………</w:t>
      </w:r>
    </w:p>
    <w:p w14:paraId="436B367F" w14:textId="4DAAC2FE" w:rsidR="0018126C" w:rsidRPr="0018126C" w:rsidRDefault="0018126C" w:rsidP="004D5936">
      <w:pPr>
        <w:tabs>
          <w:tab w:val="left" w:pos="9087"/>
        </w:tabs>
        <w:suppressAutoHyphens w:val="0"/>
        <w:kinsoku w:val="0"/>
        <w:overflowPunct w:val="0"/>
        <w:rPr>
          <w:w w:val="105"/>
          <w:lang w:eastAsia="pl-PL"/>
        </w:rPr>
      </w:pPr>
      <w:r w:rsidRPr="0018126C">
        <w:rPr>
          <w:w w:val="105"/>
          <w:lang w:eastAsia="pl-PL"/>
        </w:rPr>
        <w:t>………………………………………………………………………………………………</w:t>
      </w:r>
    </w:p>
    <w:p w14:paraId="031677AA" w14:textId="77777777" w:rsidR="0018126C" w:rsidRPr="0018126C" w:rsidRDefault="0018126C" w:rsidP="0018126C">
      <w:pPr>
        <w:suppressAutoHyphens w:val="0"/>
        <w:kinsoku w:val="0"/>
        <w:overflowPunct w:val="0"/>
        <w:spacing w:line="200" w:lineRule="exact"/>
        <w:rPr>
          <w:lang w:eastAsia="pl-PL"/>
        </w:rPr>
      </w:pPr>
    </w:p>
    <w:p w14:paraId="0FF959DA" w14:textId="77777777" w:rsidR="0018126C" w:rsidRPr="0018126C" w:rsidRDefault="0018126C" w:rsidP="0018126C">
      <w:pPr>
        <w:suppressAutoHyphens w:val="0"/>
        <w:kinsoku w:val="0"/>
        <w:overflowPunct w:val="0"/>
        <w:spacing w:line="200" w:lineRule="exact"/>
        <w:rPr>
          <w:lang w:eastAsia="pl-PL"/>
        </w:rPr>
      </w:pPr>
    </w:p>
    <w:p w14:paraId="6BF8B04D" w14:textId="77777777" w:rsidR="0018126C" w:rsidRPr="0018126C" w:rsidRDefault="0018126C" w:rsidP="0018126C">
      <w:pPr>
        <w:tabs>
          <w:tab w:val="left" w:pos="5861"/>
        </w:tabs>
        <w:suppressAutoHyphens w:val="0"/>
        <w:kinsoku w:val="0"/>
        <w:overflowPunct w:val="0"/>
        <w:spacing w:line="268" w:lineRule="exact"/>
        <w:ind w:left="428"/>
        <w:rPr>
          <w:lang w:eastAsia="pl-PL"/>
        </w:rPr>
      </w:pPr>
      <w:r w:rsidRPr="0018126C">
        <w:rPr>
          <w:i/>
          <w:iCs/>
          <w:w w:val="95"/>
          <w:lang w:eastAsia="pl-PL"/>
        </w:rPr>
        <w:tab/>
      </w:r>
      <w:r w:rsidRPr="0018126C">
        <w:rPr>
          <w:i/>
          <w:iCs/>
          <w:spacing w:val="-32"/>
          <w:w w:val="95"/>
          <w:lang w:eastAsia="pl-PL"/>
        </w:rPr>
        <w:t xml:space="preserve"> </w:t>
      </w:r>
    </w:p>
    <w:p w14:paraId="3E905BFB" w14:textId="77777777" w:rsidR="0018126C" w:rsidRPr="0018126C" w:rsidRDefault="0018126C" w:rsidP="0018126C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line="197" w:lineRule="exact"/>
        <w:ind w:left="154"/>
        <w:rPr>
          <w:i/>
          <w:lang w:eastAsia="pl-PL"/>
        </w:rPr>
      </w:pPr>
      <w:r w:rsidRPr="0018126C">
        <w:rPr>
          <w:i/>
          <w:w w:val="99"/>
          <w:lang w:eastAsia="pl-PL"/>
        </w:rPr>
        <w:t xml:space="preserve">…………………., </w:t>
      </w:r>
      <w:r w:rsidRPr="0018126C">
        <w:rPr>
          <w:i/>
          <w:lang w:eastAsia="pl-PL"/>
        </w:rPr>
        <w:t>dnia ……………….r.</w:t>
      </w:r>
    </w:p>
    <w:p w14:paraId="43257623" w14:textId="77777777" w:rsidR="0018126C" w:rsidRPr="0018126C" w:rsidRDefault="0018126C" w:rsidP="0018126C">
      <w:pPr>
        <w:suppressAutoHyphens w:val="0"/>
        <w:kinsoku w:val="0"/>
        <w:overflowPunct w:val="0"/>
        <w:spacing w:before="67"/>
        <w:jc w:val="right"/>
        <w:rPr>
          <w:i/>
          <w:w w:val="105"/>
          <w:lang w:eastAsia="pl-PL"/>
        </w:rPr>
      </w:pPr>
      <w:r w:rsidRPr="0018126C">
        <w:rPr>
          <w:i/>
          <w:w w:val="105"/>
          <w:lang w:eastAsia="pl-PL"/>
        </w:rPr>
        <w:t>(pieczęć i podpisy wnioskujących)</w:t>
      </w:r>
    </w:p>
    <w:p w14:paraId="0F320146" w14:textId="77777777" w:rsidR="0018126C" w:rsidRPr="0018126C" w:rsidRDefault="0018126C" w:rsidP="0018126C">
      <w:pPr>
        <w:suppressAutoHyphens w:val="0"/>
        <w:kinsoku w:val="0"/>
        <w:overflowPunct w:val="0"/>
        <w:spacing w:before="8" w:line="130" w:lineRule="exact"/>
        <w:rPr>
          <w:lang w:eastAsia="pl-PL"/>
        </w:rPr>
      </w:pPr>
    </w:p>
    <w:p w14:paraId="0C6784C5" w14:textId="77777777" w:rsidR="0018126C" w:rsidRPr="0018126C" w:rsidRDefault="0018126C" w:rsidP="0018126C">
      <w:pPr>
        <w:suppressAutoHyphens w:val="0"/>
        <w:kinsoku w:val="0"/>
        <w:overflowPunct w:val="0"/>
        <w:spacing w:line="200" w:lineRule="exact"/>
        <w:rPr>
          <w:lang w:eastAsia="pl-PL"/>
        </w:rPr>
      </w:pPr>
    </w:p>
    <w:p w14:paraId="7A5D1EBA" w14:textId="77777777" w:rsidR="0018126C" w:rsidRPr="0018126C" w:rsidRDefault="0018126C" w:rsidP="0018126C">
      <w:pPr>
        <w:suppressAutoHyphens w:val="0"/>
        <w:kinsoku w:val="0"/>
        <w:overflowPunct w:val="0"/>
        <w:spacing w:line="200" w:lineRule="exact"/>
        <w:rPr>
          <w:lang w:eastAsia="pl-PL"/>
        </w:rPr>
      </w:pPr>
    </w:p>
    <w:p w14:paraId="6170C95E" w14:textId="77777777" w:rsidR="0018126C" w:rsidRPr="0018126C" w:rsidRDefault="0018126C" w:rsidP="0018126C">
      <w:pPr>
        <w:suppressAutoHyphens w:val="0"/>
        <w:kinsoku w:val="0"/>
        <w:overflowPunct w:val="0"/>
        <w:rPr>
          <w:w w:val="105"/>
          <w:u w:val="single"/>
          <w:lang w:eastAsia="pl-PL"/>
        </w:rPr>
      </w:pPr>
      <w:r w:rsidRPr="0018126C">
        <w:rPr>
          <w:w w:val="105"/>
          <w:u w:val="single"/>
          <w:lang w:eastAsia="pl-PL"/>
        </w:rPr>
        <w:t>Opinia</w:t>
      </w:r>
      <w:r w:rsidRPr="0018126C">
        <w:rPr>
          <w:spacing w:val="16"/>
          <w:w w:val="105"/>
          <w:u w:val="single"/>
          <w:lang w:eastAsia="pl-PL"/>
        </w:rPr>
        <w:t xml:space="preserve"> </w:t>
      </w:r>
      <w:r w:rsidRPr="0018126C">
        <w:rPr>
          <w:w w:val="105"/>
          <w:u w:val="single"/>
          <w:lang w:eastAsia="pl-PL"/>
        </w:rPr>
        <w:t>i</w:t>
      </w:r>
      <w:r w:rsidRPr="0018126C">
        <w:rPr>
          <w:spacing w:val="4"/>
          <w:w w:val="105"/>
          <w:u w:val="single"/>
          <w:lang w:eastAsia="pl-PL"/>
        </w:rPr>
        <w:t xml:space="preserve"> </w:t>
      </w:r>
      <w:r w:rsidRPr="0018126C">
        <w:rPr>
          <w:w w:val="105"/>
          <w:u w:val="single"/>
          <w:lang w:eastAsia="pl-PL"/>
        </w:rPr>
        <w:t>w</w:t>
      </w:r>
      <w:r w:rsidRPr="0018126C">
        <w:rPr>
          <w:spacing w:val="10"/>
          <w:w w:val="105"/>
          <w:u w:val="single"/>
          <w:lang w:eastAsia="pl-PL"/>
        </w:rPr>
        <w:t>n</w:t>
      </w:r>
      <w:r w:rsidRPr="0018126C">
        <w:rPr>
          <w:w w:val="105"/>
          <w:u w:val="single"/>
          <w:lang w:eastAsia="pl-PL"/>
        </w:rPr>
        <w:t>iosek</w:t>
      </w:r>
      <w:r w:rsidRPr="0018126C">
        <w:rPr>
          <w:spacing w:val="5"/>
          <w:w w:val="105"/>
          <w:u w:val="single"/>
          <w:lang w:eastAsia="pl-PL"/>
        </w:rPr>
        <w:t xml:space="preserve"> </w:t>
      </w:r>
      <w:r w:rsidRPr="0018126C">
        <w:rPr>
          <w:w w:val="105"/>
          <w:u w:val="single"/>
          <w:lang w:eastAsia="pl-PL"/>
        </w:rPr>
        <w:t>Okręgowej</w:t>
      </w:r>
      <w:r w:rsidRPr="0018126C">
        <w:rPr>
          <w:spacing w:val="10"/>
          <w:w w:val="105"/>
          <w:u w:val="single"/>
          <w:lang w:eastAsia="pl-PL"/>
        </w:rPr>
        <w:t xml:space="preserve"> </w:t>
      </w:r>
      <w:r w:rsidRPr="0018126C">
        <w:rPr>
          <w:w w:val="105"/>
          <w:u w:val="single"/>
          <w:lang w:eastAsia="pl-PL"/>
        </w:rPr>
        <w:t>Komisji</w:t>
      </w:r>
      <w:r w:rsidRPr="0018126C">
        <w:rPr>
          <w:spacing w:val="27"/>
          <w:w w:val="105"/>
          <w:u w:val="single"/>
          <w:lang w:eastAsia="pl-PL"/>
        </w:rPr>
        <w:t xml:space="preserve"> </w:t>
      </w:r>
      <w:r w:rsidRPr="0018126C">
        <w:rPr>
          <w:w w:val="105"/>
          <w:u w:val="single"/>
          <w:lang w:eastAsia="pl-PL"/>
        </w:rPr>
        <w:t>Odznak</w:t>
      </w:r>
      <w:r w:rsidRPr="0018126C">
        <w:rPr>
          <w:spacing w:val="6"/>
          <w:w w:val="105"/>
          <w:u w:val="single"/>
          <w:lang w:eastAsia="pl-PL"/>
        </w:rPr>
        <w:t xml:space="preserve"> </w:t>
      </w:r>
      <w:r w:rsidRPr="0018126C">
        <w:rPr>
          <w:w w:val="105"/>
          <w:u w:val="single"/>
          <w:lang w:eastAsia="pl-PL"/>
        </w:rPr>
        <w:t>PZW</w:t>
      </w:r>
      <w:r w:rsidRPr="0018126C">
        <w:rPr>
          <w:spacing w:val="-28"/>
          <w:w w:val="105"/>
          <w:u w:val="single"/>
          <w:lang w:eastAsia="pl-PL"/>
        </w:rPr>
        <w:t xml:space="preserve"> </w:t>
      </w:r>
      <w:r w:rsidRPr="0018126C">
        <w:rPr>
          <w:w w:val="105"/>
          <w:u w:val="single"/>
          <w:lang w:eastAsia="pl-PL"/>
        </w:rPr>
        <w:t>:</w:t>
      </w:r>
    </w:p>
    <w:p w14:paraId="3EEA0878" w14:textId="77777777" w:rsidR="0018126C" w:rsidRPr="0018126C" w:rsidRDefault="0018126C" w:rsidP="0018126C">
      <w:pPr>
        <w:suppressAutoHyphens w:val="0"/>
        <w:kinsoku w:val="0"/>
        <w:overflowPunct w:val="0"/>
        <w:rPr>
          <w:sz w:val="16"/>
          <w:szCs w:val="16"/>
          <w:u w:val="single"/>
          <w:lang w:eastAsia="pl-PL"/>
        </w:rPr>
      </w:pPr>
    </w:p>
    <w:p w14:paraId="2EAB3C18" w14:textId="29E9B215" w:rsidR="0018126C" w:rsidRPr="0018126C" w:rsidRDefault="0018126C" w:rsidP="002779B4">
      <w:pPr>
        <w:suppressAutoHyphens w:val="0"/>
        <w:kinsoku w:val="0"/>
        <w:overflowPunct w:val="0"/>
        <w:jc w:val="both"/>
        <w:rPr>
          <w:lang w:eastAsia="pl-PL"/>
        </w:rPr>
      </w:pPr>
      <w:r w:rsidRPr="0018126C">
        <w:rPr>
          <w:w w:val="105"/>
          <w:lang w:eastAsia="pl-PL"/>
        </w:rPr>
        <w:t xml:space="preserve">Okręgowa Komisja Odznak wnioskuje o przyznanie / nie przyznanie odznaki </w:t>
      </w:r>
      <w:r w:rsidRPr="0018126C">
        <w:rPr>
          <w:bCs/>
          <w:w w:val="105"/>
          <w:lang w:eastAsia="pl-PL"/>
        </w:rPr>
        <w:t>„Za</w:t>
      </w:r>
      <w:r w:rsidRPr="0018126C">
        <w:rPr>
          <w:bCs/>
          <w:spacing w:val="-16"/>
          <w:w w:val="105"/>
          <w:lang w:eastAsia="pl-PL"/>
        </w:rPr>
        <w:t xml:space="preserve"> </w:t>
      </w:r>
      <w:r w:rsidR="00294D39">
        <w:rPr>
          <w:bCs/>
          <w:w w:val="105"/>
          <w:lang w:eastAsia="pl-PL"/>
        </w:rPr>
        <w:t>z</w:t>
      </w:r>
      <w:r w:rsidRPr="0018126C">
        <w:rPr>
          <w:bCs/>
          <w:w w:val="105"/>
          <w:lang w:eastAsia="pl-PL"/>
        </w:rPr>
        <w:t>asługi</w:t>
      </w:r>
      <w:r w:rsidRPr="0018126C">
        <w:rPr>
          <w:bCs/>
          <w:spacing w:val="-9"/>
          <w:w w:val="105"/>
          <w:lang w:eastAsia="pl-PL"/>
        </w:rPr>
        <w:t xml:space="preserve"> </w:t>
      </w:r>
      <w:r w:rsidRPr="0018126C">
        <w:rPr>
          <w:bCs/>
          <w:w w:val="105"/>
          <w:lang w:eastAsia="pl-PL"/>
        </w:rPr>
        <w:t>w</w:t>
      </w:r>
      <w:r w:rsidRPr="0018126C">
        <w:rPr>
          <w:bCs/>
          <w:spacing w:val="-32"/>
          <w:w w:val="105"/>
          <w:lang w:eastAsia="pl-PL"/>
        </w:rPr>
        <w:t xml:space="preserve"> </w:t>
      </w:r>
      <w:r w:rsidR="00294D39">
        <w:rPr>
          <w:bCs/>
          <w:w w:val="105"/>
          <w:lang w:eastAsia="pl-PL"/>
        </w:rPr>
        <w:t>r</w:t>
      </w:r>
      <w:r w:rsidRPr="0018126C">
        <w:rPr>
          <w:bCs/>
          <w:w w:val="105"/>
          <w:lang w:eastAsia="pl-PL"/>
        </w:rPr>
        <w:t>ozwoju</w:t>
      </w:r>
      <w:r w:rsidRPr="0018126C">
        <w:rPr>
          <w:bCs/>
          <w:spacing w:val="-11"/>
          <w:w w:val="105"/>
          <w:lang w:eastAsia="pl-PL"/>
        </w:rPr>
        <w:t xml:space="preserve"> </w:t>
      </w:r>
      <w:r w:rsidR="00294D39">
        <w:rPr>
          <w:bCs/>
          <w:w w:val="105"/>
          <w:lang w:eastAsia="pl-PL"/>
        </w:rPr>
        <w:t>w</w:t>
      </w:r>
      <w:r w:rsidRPr="0018126C">
        <w:rPr>
          <w:bCs/>
          <w:w w:val="105"/>
          <w:lang w:eastAsia="pl-PL"/>
        </w:rPr>
        <w:t>ędkarstwa</w:t>
      </w:r>
      <w:r w:rsidRPr="0018126C">
        <w:rPr>
          <w:bCs/>
          <w:spacing w:val="-2"/>
          <w:w w:val="105"/>
          <w:lang w:eastAsia="pl-PL"/>
        </w:rPr>
        <w:t xml:space="preserve"> </w:t>
      </w:r>
      <w:r w:rsidRPr="0018126C">
        <w:rPr>
          <w:bCs/>
          <w:w w:val="105"/>
          <w:lang w:eastAsia="pl-PL"/>
        </w:rPr>
        <w:t>w</w:t>
      </w:r>
      <w:r w:rsidRPr="0018126C">
        <w:rPr>
          <w:bCs/>
          <w:spacing w:val="-18"/>
          <w:w w:val="105"/>
          <w:lang w:eastAsia="pl-PL"/>
        </w:rPr>
        <w:t xml:space="preserve"> </w:t>
      </w:r>
      <w:r w:rsidRPr="0018126C">
        <w:rPr>
          <w:bCs/>
          <w:w w:val="105"/>
          <w:lang w:eastAsia="pl-PL"/>
        </w:rPr>
        <w:t>Okręgu</w:t>
      </w:r>
      <w:r w:rsidRPr="0018126C">
        <w:rPr>
          <w:bCs/>
          <w:spacing w:val="-20"/>
          <w:w w:val="105"/>
          <w:lang w:eastAsia="pl-PL"/>
        </w:rPr>
        <w:t xml:space="preserve"> </w:t>
      </w:r>
      <w:r w:rsidRPr="0018126C">
        <w:rPr>
          <w:bCs/>
          <w:w w:val="105"/>
          <w:lang w:eastAsia="pl-PL"/>
        </w:rPr>
        <w:t xml:space="preserve">PZW </w:t>
      </w:r>
      <w:r w:rsidR="00294D39">
        <w:rPr>
          <w:bCs/>
          <w:w w:val="105"/>
          <w:lang w:eastAsia="pl-PL"/>
        </w:rPr>
        <w:t>w Katowicach</w:t>
      </w:r>
      <w:r w:rsidRPr="0018126C">
        <w:rPr>
          <w:bCs/>
          <w:w w:val="105"/>
          <w:lang w:eastAsia="pl-PL"/>
        </w:rPr>
        <w:t>”.</w:t>
      </w:r>
    </w:p>
    <w:p w14:paraId="7A2D2142" w14:textId="77777777" w:rsidR="0018126C" w:rsidRPr="0018126C" w:rsidRDefault="0018126C" w:rsidP="0018126C">
      <w:pPr>
        <w:suppressAutoHyphens w:val="0"/>
        <w:kinsoku w:val="0"/>
        <w:overflowPunct w:val="0"/>
        <w:spacing w:line="200" w:lineRule="exact"/>
        <w:rPr>
          <w:lang w:eastAsia="pl-PL"/>
        </w:rPr>
      </w:pPr>
    </w:p>
    <w:p w14:paraId="2D446AD4" w14:textId="77777777" w:rsidR="005E3AA4" w:rsidRDefault="005E3AA4" w:rsidP="0018126C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line="197" w:lineRule="exact"/>
        <w:rPr>
          <w:i/>
          <w:w w:val="105"/>
          <w:lang w:eastAsia="pl-PL"/>
        </w:rPr>
      </w:pPr>
    </w:p>
    <w:p w14:paraId="3061D830" w14:textId="77777777" w:rsidR="0018126C" w:rsidRPr="0018126C" w:rsidRDefault="0018126C" w:rsidP="0018126C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line="197" w:lineRule="exact"/>
        <w:rPr>
          <w:i/>
          <w:lang w:eastAsia="pl-PL"/>
        </w:rPr>
      </w:pPr>
      <w:r w:rsidRPr="0018126C">
        <w:rPr>
          <w:i/>
          <w:w w:val="105"/>
          <w:lang w:eastAsia="pl-PL"/>
        </w:rPr>
        <w:t xml:space="preserve">Katowice, </w:t>
      </w:r>
      <w:r w:rsidRPr="0018126C">
        <w:rPr>
          <w:i/>
          <w:lang w:eastAsia="pl-PL"/>
        </w:rPr>
        <w:t>dnia ……………….r.</w:t>
      </w:r>
    </w:p>
    <w:p w14:paraId="636D630E" w14:textId="1CE66483" w:rsidR="0018126C" w:rsidRPr="0018126C" w:rsidRDefault="002779B4" w:rsidP="00D65737">
      <w:pPr>
        <w:tabs>
          <w:tab w:val="left" w:pos="1808"/>
          <w:tab w:val="left" w:pos="3786"/>
          <w:tab w:val="left" w:pos="4776"/>
        </w:tabs>
        <w:suppressAutoHyphens w:val="0"/>
        <w:kinsoku w:val="0"/>
        <w:overflowPunct w:val="0"/>
        <w:spacing w:line="197" w:lineRule="exact"/>
        <w:ind w:left="1416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 w:rsidR="0018126C" w:rsidRPr="0018126C">
        <w:rPr>
          <w:lang w:eastAsia="pl-PL"/>
        </w:rPr>
        <w:tab/>
      </w:r>
      <w:r w:rsidR="0018126C" w:rsidRPr="0018126C">
        <w:rPr>
          <w:lang w:eastAsia="pl-PL"/>
        </w:rPr>
        <w:tab/>
      </w:r>
      <w:r w:rsidR="005E3AA4" w:rsidRPr="0018126C">
        <w:rPr>
          <w:lang w:eastAsia="pl-PL"/>
        </w:rPr>
        <w:t>……………………………….</w:t>
      </w:r>
      <w:r w:rsidR="0018126C" w:rsidRPr="0018126C">
        <w:rPr>
          <w:lang w:eastAsia="pl-PL"/>
        </w:rPr>
        <w:tab/>
      </w:r>
      <w:r w:rsidR="00E451B3">
        <w:rPr>
          <w:lang w:eastAsia="pl-PL"/>
        </w:rPr>
        <w:tab/>
      </w:r>
      <w:r w:rsidR="00E451B3">
        <w:rPr>
          <w:lang w:eastAsia="pl-PL"/>
        </w:rPr>
        <w:tab/>
      </w:r>
      <w:r w:rsidR="00E451B3">
        <w:rPr>
          <w:lang w:eastAsia="pl-PL"/>
        </w:rPr>
        <w:tab/>
      </w:r>
      <w:r w:rsidR="00E451B3">
        <w:rPr>
          <w:lang w:eastAsia="pl-PL"/>
        </w:rPr>
        <w:tab/>
        <w:t xml:space="preserve">                                                                                     </w:t>
      </w:r>
      <w:r>
        <w:rPr>
          <w:lang w:eastAsia="pl-PL"/>
        </w:rPr>
        <w:t xml:space="preserve">                           </w:t>
      </w:r>
      <w:r w:rsidR="005E3AA4">
        <w:rPr>
          <w:lang w:eastAsia="pl-PL"/>
        </w:rPr>
        <w:t xml:space="preserve">        </w:t>
      </w:r>
    </w:p>
    <w:p w14:paraId="27E99630" w14:textId="77777777" w:rsidR="0018126C" w:rsidRPr="0018126C" w:rsidRDefault="0018126C" w:rsidP="0018126C">
      <w:pPr>
        <w:suppressAutoHyphens w:val="0"/>
        <w:kinsoku w:val="0"/>
        <w:overflowPunct w:val="0"/>
        <w:spacing w:before="5" w:line="200" w:lineRule="exact"/>
        <w:rPr>
          <w:lang w:eastAsia="pl-PL"/>
        </w:rPr>
      </w:pPr>
    </w:p>
    <w:p w14:paraId="4733696F" w14:textId="77777777" w:rsidR="0018126C" w:rsidRPr="0018126C" w:rsidRDefault="0018126C" w:rsidP="0018126C">
      <w:pPr>
        <w:suppressAutoHyphens w:val="0"/>
        <w:rPr>
          <w:w w:val="105"/>
          <w:u w:val="single"/>
          <w:lang w:eastAsia="pl-PL"/>
        </w:rPr>
      </w:pPr>
      <w:r w:rsidRPr="0018126C">
        <w:rPr>
          <w:w w:val="105"/>
          <w:u w:val="single"/>
          <w:lang w:eastAsia="pl-PL"/>
        </w:rPr>
        <w:t>Decyzja Zarządu Okręgu PZW w Katowicach:</w:t>
      </w:r>
    </w:p>
    <w:p w14:paraId="1A60916E" w14:textId="77777777" w:rsidR="0018126C" w:rsidRPr="0018126C" w:rsidRDefault="0018126C" w:rsidP="0018126C">
      <w:pPr>
        <w:suppressAutoHyphens w:val="0"/>
        <w:rPr>
          <w:sz w:val="16"/>
          <w:szCs w:val="16"/>
          <w:u w:val="single"/>
          <w:lang w:eastAsia="pl-PL"/>
        </w:rPr>
      </w:pPr>
    </w:p>
    <w:p w14:paraId="05B7F518" w14:textId="7FFDF072" w:rsidR="0018126C" w:rsidRPr="0018126C" w:rsidRDefault="0018126C" w:rsidP="0018126C">
      <w:pPr>
        <w:suppressAutoHyphens w:val="0"/>
        <w:kinsoku w:val="0"/>
        <w:overflowPunct w:val="0"/>
        <w:jc w:val="both"/>
        <w:rPr>
          <w:lang w:eastAsia="pl-PL"/>
        </w:rPr>
      </w:pPr>
      <w:r w:rsidRPr="0018126C">
        <w:rPr>
          <w:w w:val="105"/>
          <w:lang w:eastAsia="pl-PL"/>
        </w:rPr>
        <w:t>Zarząd Okręgu PZW w Katowicach pr</w:t>
      </w:r>
      <w:r w:rsidR="00E451B3">
        <w:rPr>
          <w:w w:val="105"/>
          <w:lang w:eastAsia="pl-PL"/>
        </w:rPr>
        <w:t xml:space="preserve">zyznaje / </w:t>
      </w:r>
      <w:r w:rsidRPr="0018126C">
        <w:rPr>
          <w:w w:val="105"/>
          <w:lang w:eastAsia="pl-PL"/>
        </w:rPr>
        <w:t xml:space="preserve">nie przyznaje odznaki </w:t>
      </w:r>
      <w:r w:rsidRPr="0018126C">
        <w:rPr>
          <w:bCs/>
          <w:w w:val="105"/>
          <w:lang w:eastAsia="pl-PL"/>
        </w:rPr>
        <w:t>„Za</w:t>
      </w:r>
      <w:r w:rsidRPr="0018126C">
        <w:rPr>
          <w:bCs/>
          <w:spacing w:val="-16"/>
          <w:w w:val="105"/>
          <w:lang w:eastAsia="pl-PL"/>
        </w:rPr>
        <w:t xml:space="preserve"> </w:t>
      </w:r>
      <w:r w:rsidR="00294D39">
        <w:rPr>
          <w:bCs/>
          <w:w w:val="105"/>
          <w:lang w:eastAsia="pl-PL"/>
        </w:rPr>
        <w:t>z</w:t>
      </w:r>
      <w:r w:rsidRPr="0018126C">
        <w:rPr>
          <w:bCs/>
          <w:w w:val="105"/>
          <w:lang w:eastAsia="pl-PL"/>
        </w:rPr>
        <w:t>asługi</w:t>
      </w:r>
      <w:r w:rsidRPr="0018126C">
        <w:rPr>
          <w:bCs/>
          <w:spacing w:val="-9"/>
          <w:w w:val="105"/>
          <w:lang w:eastAsia="pl-PL"/>
        </w:rPr>
        <w:t xml:space="preserve"> </w:t>
      </w:r>
      <w:r w:rsidR="00E451B3">
        <w:rPr>
          <w:bCs/>
          <w:spacing w:val="-9"/>
          <w:w w:val="105"/>
          <w:lang w:eastAsia="pl-PL"/>
        </w:rPr>
        <w:t xml:space="preserve">                    </w:t>
      </w:r>
      <w:r w:rsidRPr="0018126C">
        <w:rPr>
          <w:bCs/>
          <w:w w:val="105"/>
          <w:lang w:eastAsia="pl-PL"/>
        </w:rPr>
        <w:t>w</w:t>
      </w:r>
      <w:r w:rsidRPr="0018126C">
        <w:rPr>
          <w:bCs/>
          <w:spacing w:val="-32"/>
          <w:w w:val="105"/>
          <w:lang w:eastAsia="pl-PL"/>
        </w:rPr>
        <w:t xml:space="preserve"> </w:t>
      </w:r>
      <w:r w:rsidR="00294D39">
        <w:rPr>
          <w:bCs/>
          <w:w w:val="105"/>
          <w:lang w:eastAsia="pl-PL"/>
        </w:rPr>
        <w:t>r</w:t>
      </w:r>
      <w:r w:rsidRPr="0018126C">
        <w:rPr>
          <w:bCs/>
          <w:w w:val="105"/>
          <w:lang w:eastAsia="pl-PL"/>
        </w:rPr>
        <w:t>ozwoju</w:t>
      </w:r>
      <w:r w:rsidRPr="0018126C">
        <w:rPr>
          <w:bCs/>
          <w:spacing w:val="-11"/>
          <w:w w:val="105"/>
          <w:lang w:eastAsia="pl-PL"/>
        </w:rPr>
        <w:t xml:space="preserve"> </w:t>
      </w:r>
      <w:r w:rsidR="00294D39">
        <w:rPr>
          <w:bCs/>
          <w:w w:val="105"/>
          <w:lang w:eastAsia="pl-PL"/>
        </w:rPr>
        <w:t>w</w:t>
      </w:r>
      <w:r w:rsidRPr="0018126C">
        <w:rPr>
          <w:bCs/>
          <w:w w:val="105"/>
          <w:lang w:eastAsia="pl-PL"/>
        </w:rPr>
        <w:t>ędkarstwa</w:t>
      </w:r>
      <w:r w:rsidRPr="0018126C">
        <w:rPr>
          <w:bCs/>
          <w:spacing w:val="-2"/>
          <w:w w:val="105"/>
          <w:lang w:eastAsia="pl-PL"/>
        </w:rPr>
        <w:t xml:space="preserve"> </w:t>
      </w:r>
      <w:r w:rsidRPr="0018126C">
        <w:rPr>
          <w:bCs/>
          <w:w w:val="105"/>
          <w:lang w:eastAsia="pl-PL"/>
        </w:rPr>
        <w:t>w</w:t>
      </w:r>
      <w:r w:rsidRPr="0018126C">
        <w:rPr>
          <w:bCs/>
          <w:spacing w:val="-18"/>
          <w:w w:val="105"/>
          <w:lang w:eastAsia="pl-PL"/>
        </w:rPr>
        <w:t xml:space="preserve"> </w:t>
      </w:r>
      <w:r w:rsidRPr="0018126C">
        <w:rPr>
          <w:bCs/>
          <w:w w:val="105"/>
          <w:lang w:eastAsia="pl-PL"/>
        </w:rPr>
        <w:t>Okręgu</w:t>
      </w:r>
      <w:r w:rsidRPr="0018126C">
        <w:rPr>
          <w:bCs/>
          <w:spacing w:val="-20"/>
          <w:w w:val="105"/>
          <w:lang w:eastAsia="pl-PL"/>
        </w:rPr>
        <w:t xml:space="preserve"> </w:t>
      </w:r>
      <w:r w:rsidRPr="0018126C">
        <w:rPr>
          <w:bCs/>
          <w:w w:val="105"/>
          <w:lang w:eastAsia="pl-PL"/>
        </w:rPr>
        <w:t xml:space="preserve">PZW </w:t>
      </w:r>
      <w:r w:rsidR="00294D39">
        <w:rPr>
          <w:bCs/>
          <w:w w:val="105"/>
          <w:lang w:eastAsia="pl-PL"/>
        </w:rPr>
        <w:t>w Katowicach</w:t>
      </w:r>
      <w:r w:rsidRPr="0018126C">
        <w:rPr>
          <w:bCs/>
          <w:w w:val="105"/>
          <w:lang w:eastAsia="pl-PL"/>
        </w:rPr>
        <w:t>”.</w:t>
      </w:r>
    </w:p>
    <w:p w14:paraId="7D423BCF" w14:textId="77777777" w:rsidR="0018126C" w:rsidRPr="0018126C" w:rsidRDefault="0018126C" w:rsidP="0018126C">
      <w:pPr>
        <w:suppressAutoHyphens w:val="0"/>
        <w:kinsoku w:val="0"/>
        <w:overflowPunct w:val="0"/>
        <w:spacing w:before="9" w:line="110" w:lineRule="exact"/>
        <w:jc w:val="both"/>
        <w:rPr>
          <w:sz w:val="28"/>
          <w:szCs w:val="28"/>
          <w:lang w:eastAsia="pl-PL"/>
        </w:rPr>
      </w:pPr>
    </w:p>
    <w:p w14:paraId="4250B534" w14:textId="77777777" w:rsidR="005E3AA4" w:rsidRDefault="005E3AA4" w:rsidP="0018126C">
      <w:pPr>
        <w:tabs>
          <w:tab w:val="left" w:pos="9087"/>
        </w:tabs>
        <w:suppressAutoHyphens w:val="0"/>
        <w:kinsoku w:val="0"/>
        <w:overflowPunct w:val="0"/>
        <w:spacing w:before="67"/>
        <w:jc w:val="both"/>
        <w:rPr>
          <w:i/>
          <w:w w:val="105"/>
          <w:lang w:eastAsia="pl-PL"/>
        </w:rPr>
      </w:pPr>
    </w:p>
    <w:p w14:paraId="0FDADE5B" w14:textId="480DFF1A" w:rsidR="0018126C" w:rsidRPr="0018126C" w:rsidRDefault="0018126C" w:rsidP="00275CC4">
      <w:pPr>
        <w:tabs>
          <w:tab w:val="left" w:pos="9087"/>
        </w:tabs>
        <w:suppressAutoHyphens w:val="0"/>
        <w:kinsoku w:val="0"/>
        <w:overflowPunct w:val="0"/>
        <w:spacing w:before="67"/>
        <w:jc w:val="both"/>
        <w:rPr>
          <w:i/>
          <w:w w:val="105"/>
          <w:lang w:eastAsia="pl-PL"/>
        </w:rPr>
      </w:pPr>
      <w:r w:rsidRPr="0018126C">
        <w:rPr>
          <w:i/>
          <w:w w:val="105"/>
          <w:lang w:eastAsia="pl-PL"/>
        </w:rPr>
        <w:t xml:space="preserve">Katowice, </w:t>
      </w:r>
      <w:r w:rsidRPr="0018126C">
        <w:rPr>
          <w:i/>
          <w:lang w:eastAsia="pl-PL"/>
        </w:rPr>
        <w:t>dnia ……………….r.</w:t>
      </w:r>
    </w:p>
    <w:p w14:paraId="669E3DCF" w14:textId="77777777" w:rsidR="00AE0B25" w:rsidRDefault="00AE0B25" w:rsidP="003D6D05">
      <w:pPr>
        <w:pStyle w:val="Default"/>
        <w:jc w:val="center"/>
        <w:rPr>
          <w:b/>
          <w:bCs/>
          <w:color w:val="auto"/>
        </w:rPr>
      </w:pPr>
      <w:bookmarkStart w:id="1" w:name="_GoBack"/>
      <w:bookmarkEnd w:id="1"/>
    </w:p>
    <w:sectPr w:rsidR="00AE0B25" w:rsidSect="00AB79E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74215" w14:textId="77777777" w:rsidR="00FF5A15" w:rsidRDefault="00FF5A15" w:rsidP="00D15540">
      <w:r>
        <w:separator/>
      </w:r>
    </w:p>
  </w:endnote>
  <w:endnote w:type="continuationSeparator" w:id="0">
    <w:p w14:paraId="54CC1178" w14:textId="77777777" w:rsidR="00FF5A15" w:rsidRDefault="00FF5A15" w:rsidP="00D1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Bahnschrift Light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D6D37" w14:textId="77777777" w:rsidR="00FF5A15" w:rsidRDefault="00FF5A15" w:rsidP="00D15540">
      <w:r>
        <w:separator/>
      </w:r>
    </w:p>
  </w:footnote>
  <w:footnote w:type="continuationSeparator" w:id="0">
    <w:p w14:paraId="346C770F" w14:textId="77777777" w:rsidR="00FF5A15" w:rsidRDefault="00FF5A15" w:rsidP="00D1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D714C7"/>
    <w:multiLevelType w:val="singleLevel"/>
    <w:tmpl w:val="C4B6F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C63C0D"/>
    <w:multiLevelType w:val="hybridMultilevel"/>
    <w:tmpl w:val="0AD024F6"/>
    <w:lvl w:ilvl="0" w:tplc="FD428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94AD8"/>
    <w:multiLevelType w:val="hybridMultilevel"/>
    <w:tmpl w:val="1CCE8B86"/>
    <w:lvl w:ilvl="0" w:tplc="CB228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056D5"/>
    <w:multiLevelType w:val="hybridMultilevel"/>
    <w:tmpl w:val="F9B6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829BB"/>
    <w:multiLevelType w:val="hybridMultilevel"/>
    <w:tmpl w:val="4852F72C"/>
    <w:lvl w:ilvl="0" w:tplc="E87A2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32F02"/>
    <w:multiLevelType w:val="hybridMultilevel"/>
    <w:tmpl w:val="12A48D94"/>
    <w:lvl w:ilvl="0" w:tplc="C55C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15A6E"/>
    <w:multiLevelType w:val="hybridMultilevel"/>
    <w:tmpl w:val="4ADAFF0E"/>
    <w:lvl w:ilvl="0" w:tplc="22465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E0CDC"/>
    <w:multiLevelType w:val="hybridMultilevel"/>
    <w:tmpl w:val="309A00D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117151D2"/>
    <w:multiLevelType w:val="hybridMultilevel"/>
    <w:tmpl w:val="44A85C3A"/>
    <w:lvl w:ilvl="0" w:tplc="9A005D2E">
      <w:start w:val="1"/>
      <w:numFmt w:val="decimal"/>
      <w:lvlText w:val="%1."/>
      <w:lvlJc w:val="left"/>
      <w:pPr>
        <w:ind w:left="809" w:hanging="336"/>
      </w:pPr>
      <w:rPr>
        <w:rFonts w:ascii="Times New Roman" w:eastAsia="Times New Roman" w:hAnsi="Times New Roman" w:hint="default"/>
        <w:color w:val="1D1C21"/>
        <w:w w:val="106"/>
        <w:sz w:val="22"/>
        <w:szCs w:val="22"/>
      </w:rPr>
    </w:lvl>
    <w:lvl w:ilvl="1" w:tplc="34004222">
      <w:start w:val="1"/>
      <w:numFmt w:val="bullet"/>
      <w:lvlText w:val="•"/>
      <w:lvlJc w:val="left"/>
      <w:pPr>
        <w:ind w:left="1796" w:hanging="336"/>
      </w:pPr>
      <w:rPr>
        <w:rFonts w:hint="default"/>
      </w:rPr>
    </w:lvl>
    <w:lvl w:ilvl="2" w:tplc="63065790">
      <w:start w:val="1"/>
      <w:numFmt w:val="bullet"/>
      <w:lvlText w:val="•"/>
      <w:lvlJc w:val="left"/>
      <w:pPr>
        <w:ind w:left="2784" w:hanging="336"/>
      </w:pPr>
      <w:rPr>
        <w:rFonts w:hint="default"/>
      </w:rPr>
    </w:lvl>
    <w:lvl w:ilvl="3" w:tplc="AF921348">
      <w:start w:val="1"/>
      <w:numFmt w:val="bullet"/>
      <w:lvlText w:val="•"/>
      <w:lvlJc w:val="left"/>
      <w:pPr>
        <w:ind w:left="3771" w:hanging="336"/>
      </w:pPr>
      <w:rPr>
        <w:rFonts w:hint="default"/>
      </w:rPr>
    </w:lvl>
    <w:lvl w:ilvl="4" w:tplc="28780C3C">
      <w:start w:val="1"/>
      <w:numFmt w:val="bullet"/>
      <w:lvlText w:val="•"/>
      <w:lvlJc w:val="left"/>
      <w:pPr>
        <w:ind w:left="4759" w:hanging="336"/>
      </w:pPr>
      <w:rPr>
        <w:rFonts w:hint="default"/>
      </w:rPr>
    </w:lvl>
    <w:lvl w:ilvl="5" w:tplc="AC860FEC">
      <w:start w:val="1"/>
      <w:numFmt w:val="bullet"/>
      <w:lvlText w:val="•"/>
      <w:lvlJc w:val="left"/>
      <w:pPr>
        <w:ind w:left="5746" w:hanging="336"/>
      </w:pPr>
      <w:rPr>
        <w:rFonts w:hint="default"/>
      </w:rPr>
    </w:lvl>
    <w:lvl w:ilvl="6" w:tplc="13EEE82C">
      <w:start w:val="1"/>
      <w:numFmt w:val="bullet"/>
      <w:lvlText w:val="•"/>
      <w:lvlJc w:val="left"/>
      <w:pPr>
        <w:ind w:left="6734" w:hanging="336"/>
      </w:pPr>
      <w:rPr>
        <w:rFonts w:hint="default"/>
      </w:rPr>
    </w:lvl>
    <w:lvl w:ilvl="7" w:tplc="6B52ACD4">
      <w:start w:val="1"/>
      <w:numFmt w:val="bullet"/>
      <w:lvlText w:val="•"/>
      <w:lvlJc w:val="left"/>
      <w:pPr>
        <w:ind w:left="7721" w:hanging="336"/>
      </w:pPr>
      <w:rPr>
        <w:rFonts w:hint="default"/>
      </w:rPr>
    </w:lvl>
    <w:lvl w:ilvl="8" w:tplc="C3E6FFE0">
      <w:start w:val="1"/>
      <w:numFmt w:val="bullet"/>
      <w:lvlText w:val="•"/>
      <w:lvlJc w:val="left"/>
      <w:pPr>
        <w:ind w:left="8709" w:hanging="336"/>
      </w:pPr>
      <w:rPr>
        <w:rFonts w:hint="default"/>
      </w:rPr>
    </w:lvl>
  </w:abstractNum>
  <w:abstractNum w:abstractNumId="13">
    <w:nsid w:val="12103359"/>
    <w:multiLevelType w:val="hybridMultilevel"/>
    <w:tmpl w:val="22126258"/>
    <w:lvl w:ilvl="0" w:tplc="1E3C5126">
      <w:start w:val="1"/>
      <w:numFmt w:val="decimal"/>
      <w:lvlText w:val="%1."/>
      <w:lvlJc w:val="left"/>
      <w:pPr>
        <w:ind w:left="799" w:hanging="323"/>
      </w:pPr>
      <w:rPr>
        <w:rFonts w:ascii="Times New Roman" w:eastAsia="Times New Roman" w:hAnsi="Times New Roman" w:hint="default"/>
        <w:color w:val="1D1D21"/>
        <w:spacing w:val="2"/>
        <w:w w:val="90"/>
        <w:sz w:val="23"/>
        <w:szCs w:val="23"/>
      </w:rPr>
    </w:lvl>
    <w:lvl w:ilvl="1" w:tplc="B8CA8D2C">
      <w:start w:val="1"/>
      <w:numFmt w:val="bullet"/>
      <w:lvlText w:val="•"/>
      <w:lvlJc w:val="left"/>
      <w:pPr>
        <w:ind w:left="1642" w:hanging="323"/>
      </w:pPr>
      <w:rPr>
        <w:rFonts w:hint="default"/>
      </w:rPr>
    </w:lvl>
    <w:lvl w:ilvl="2" w:tplc="644AF892">
      <w:start w:val="1"/>
      <w:numFmt w:val="bullet"/>
      <w:lvlText w:val="•"/>
      <w:lvlJc w:val="left"/>
      <w:pPr>
        <w:ind w:left="2484" w:hanging="323"/>
      </w:pPr>
      <w:rPr>
        <w:rFonts w:hint="default"/>
      </w:rPr>
    </w:lvl>
    <w:lvl w:ilvl="3" w:tplc="7D4410C6">
      <w:start w:val="1"/>
      <w:numFmt w:val="bullet"/>
      <w:lvlText w:val="•"/>
      <w:lvlJc w:val="left"/>
      <w:pPr>
        <w:ind w:left="3327" w:hanging="323"/>
      </w:pPr>
      <w:rPr>
        <w:rFonts w:hint="default"/>
      </w:rPr>
    </w:lvl>
    <w:lvl w:ilvl="4" w:tplc="D46E130A">
      <w:start w:val="1"/>
      <w:numFmt w:val="bullet"/>
      <w:lvlText w:val="•"/>
      <w:lvlJc w:val="left"/>
      <w:pPr>
        <w:ind w:left="4169" w:hanging="323"/>
      </w:pPr>
      <w:rPr>
        <w:rFonts w:hint="default"/>
      </w:rPr>
    </w:lvl>
    <w:lvl w:ilvl="5" w:tplc="B6BAA382">
      <w:start w:val="1"/>
      <w:numFmt w:val="bullet"/>
      <w:lvlText w:val="•"/>
      <w:lvlJc w:val="left"/>
      <w:pPr>
        <w:ind w:left="5011" w:hanging="323"/>
      </w:pPr>
      <w:rPr>
        <w:rFonts w:hint="default"/>
      </w:rPr>
    </w:lvl>
    <w:lvl w:ilvl="6" w:tplc="286E7744">
      <w:start w:val="1"/>
      <w:numFmt w:val="bullet"/>
      <w:lvlText w:val="•"/>
      <w:lvlJc w:val="left"/>
      <w:pPr>
        <w:ind w:left="5854" w:hanging="323"/>
      </w:pPr>
      <w:rPr>
        <w:rFonts w:hint="default"/>
      </w:rPr>
    </w:lvl>
    <w:lvl w:ilvl="7" w:tplc="0706EB70">
      <w:start w:val="1"/>
      <w:numFmt w:val="bullet"/>
      <w:lvlText w:val="•"/>
      <w:lvlJc w:val="left"/>
      <w:pPr>
        <w:ind w:left="6696" w:hanging="323"/>
      </w:pPr>
      <w:rPr>
        <w:rFonts w:hint="default"/>
      </w:rPr>
    </w:lvl>
    <w:lvl w:ilvl="8" w:tplc="E0E8E6C6">
      <w:start w:val="1"/>
      <w:numFmt w:val="bullet"/>
      <w:lvlText w:val="•"/>
      <w:lvlJc w:val="left"/>
      <w:pPr>
        <w:ind w:left="7539" w:hanging="323"/>
      </w:pPr>
      <w:rPr>
        <w:rFonts w:hint="default"/>
      </w:rPr>
    </w:lvl>
  </w:abstractNum>
  <w:abstractNum w:abstractNumId="14">
    <w:nsid w:val="19212F58"/>
    <w:multiLevelType w:val="hybridMultilevel"/>
    <w:tmpl w:val="6DD28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52D84"/>
    <w:multiLevelType w:val="hybridMultilevel"/>
    <w:tmpl w:val="51383118"/>
    <w:lvl w:ilvl="0" w:tplc="075E147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351D6"/>
    <w:multiLevelType w:val="hybridMultilevel"/>
    <w:tmpl w:val="E392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32AE6"/>
    <w:multiLevelType w:val="multilevel"/>
    <w:tmpl w:val="EE3C0132"/>
    <w:styleLink w:val="WWNum4"/>
    <w:lvl w:ilvl="0">
      <w:numFmt w:val="bullet"/>
      <w:lvlText w:val="̵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1AD3359B"/>
    <w:multiLevelType w:val="multilevel"/>
    <w:tmpl w:val="F9B6693C"/>
    <w:styleLink w:val="WWNum9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DE513B5"/>
    <w:multiLevelType w:val="hybridMultilevel"/>
    <w:tmpl w:val="67DE34BC"/>
    <w:lvl w:ilvl="0" w:tplc="E33AD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AFE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802C5"/>
    <w:multiLevelType w:val="hybridMultilevel"/>
    <w:tmpl w:val="2F5C62A0"/>
    <w:lvl w:ilvl="0" w:tplc="20BA0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85A2A"/>
    <w:multiLevelType w:val="multilevel"/>
    <w:tmpl w:val="A1468D94"/>
    <w:styleLink w:val="WWNum87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1FC158D8"/>
    <w:multiLevelType w:val="hybridMultilevel"/>
    <w:tmpl w:val="335A748A"/>
    <w:lvl w:ilvl="0" w:tplc="C55CD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FD324F6"/>
    <w:multiLevelType w:val="hybridMultilevel"/>
    <w:tmpl w:val="3F38C54A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FE71AF4"/>
    <w:multiLevelType w:val="multilevel"/>
    <w:tmpl w:val="66D8FBF6"/>
    <w:styleLink w:val="WWNum10"/>
    <w:lvl w:ilvl="0">
      <w:start w:val="1"/>
      <w:numFmt w:val="decimal"/>
      <w:lvlText w:val="%1"/>
      <w:lvlJc w:val="left"/>
      <w:pPr>
        <w:ind w:left="0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237615F1"/>
    <w:multiLevelType w:val="multilevel"/>
    <w:tmpl w:val="E70AF57C"/>
    <w:styleLink w:val="WWNum3"/>
    <w:lvl w:ilvl="0">
      <w:start w:val="1"/>
      <w:numFmt w:val="decimal"/>
      <w:lvlText w:val="%1."/>
      <w:lvlJc w:val="center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>
    <w:nsid w:val="239D6BF5"/>
    <w:multiLevelType w:val="hybridMultilevel"/>
    <w:tmpl w:val="EDD6BBD8"/>
    <w:lvl w:ilvl="0" w:tplc="C55C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8A044A"/>
    <w:multiLevelType w:val="hybridMultilevel"/>
    <w:tmpl w:val="7206D122"/>
    <w:lvl w:ilvl="0" w:tplc="22465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F17361"/>
    <w:multiLevelType w:val="hybridMultilevel"/>
    <w:tmpl w:val="643A7EC6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9722379"/>
    <w:multiLevelType w:val="multilevel"/>
    <w:tmpl w:val="17BAAD4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0">
    <w:nsid w:val="2A181456"/>
    <w:multiLevelType w:val="multilevel"/>
    <w:tmpl w:val="C65421D8"/>
    <w:styleLink w:val="WWNum9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C114424"/>
    <w:multiLevelType w:val="hybridMultilevel"/>
    <w:tmpl w:val="057227AC"/>
    <w:lvl w:ilvl="0" w:tplc="56205D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2D0315B2"/>
    <w:multiLevelType w:val="hybridMultilevel"/>
    <w:tmpl w:val="F078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5953AF"/>
    <w:multiLevelType w:val="hybridMultilevel"/>
    <w:tmpl w:val="446EB1E8"/>
    <w:lvl w:ilvl="0" w:tplc="FD428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97130D"/>
    <w:multiLevelType w:val="hybridMultilevel"/>
    <w:tmpl w:val="2CA2D1D0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FC60A21"/>
    <w:multiLevelType w:val="hybridMultilevel"/>
    <w:tmpl w:val="77C89CE0"/>
    <w:lvl w:ilvl="0" w:tplc="FD428A1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31386A1C"/>
    <w:multiLevelType w:val="hybridMultilevel"/>
    <w:tmpl w:val="EE8E735E"/>
    <w:lvl w:ilvl="0" w:tplc="3A58C804">
      <w:start w:val="1"/>
      <w:numFmt w:val="decimal"/>
      <w:lvlText w:val="%1."/>
      <w:lvlJc w:val="left"/>
      <w:pPr>
        <w:ind w:left="814" w:hanging="336"/>
      </w:pPr>
      <w:rPr>
        <w:rFonts w:ascii="Times New Roman" w:eastAsia="Times New Roman" w:hAnsi="Times New Roman" w:hint="default"/>
        <w:color w:val="1D1C21"/>
        <w:w w:val="102"/>
        <w:sz w:val="22"/>
        <w:szCs w:val="22"/>
      </w:rPr>
    </w:lvl>
    <w:lvl w:ilvl="1" w:tplc="F8BA783C">
      <w:start w:val="1"/>
      <w:numFmt w:val="bullet"/>
      <w:lvlText w:val="•"/>
      <w:lvlJc w:val="left"/>
      <w:pPr>
        <w:ind w:left="1801" w:hanging="336"/>
      </w:pPr>
      <w:rPr>
        <w:rFonts w:hint="default"/>
      </w:rPr>
    </w:lvl>
    <w:lvl w:ilvl="2" w:tplc="0B7E362C">
      <w:start w:val="1"/>
      <w:numFmt w:val="bullet"/>
      <w:lvlText w:val="•"/>
      <w:lvlJc w:val="left"/>
      <w:pPr>
        <w:ind w:left="2788" w:hanging="336"/>
      </w:pPr>
      <w:rPr>
        <w:rFonts w:hint="default"/>
      </w:rPr>
    </w:lvl>
    <w:lvl w:ilvl="3" w:tplc="96CEEE30">
      <w:start w:val="1"/>
      <w:numFmt w:val="bullet"/>
      <w:lvlText w:val="•"/>
      <w:lvlJc w:val="left"/>
      <w:pPr>
        <w:ind w:left="3775" w:hanging="336"/>
      </w:pPr>
      <w:rPr>
        <w:rFonts w:hint="default"/>
      </w:rPr>
    </w:lvl>
    <w:lvl w:ilvl="4" w:tplc="68FCE622">
      <w:start w:val="1"/>
      <w:numFmt w:val="bullet"/>
      <w:lvlText w:val="•"/>
      <w:lvlJc w:val="left"/>
      <w:pPr>
        <w:ind w:left="4762" w:hanging="336"/>
      </w:pPr>
      <w:rPr>
        <w:rFonts w:hint="default"/>
      </w:rPr>
    </w:lvl>
    <w:lvl w:ilvl="5" w:tplc="3C8047EE">
      <w:start w:val="1"/>
      <w:numFmt w:val="bullet"/>
      <w:lvlText w:val="•"/>
      <w:lvlJc w:val="left"/>
      <w:pPr>
        <w:ind w:left="5749" w:hanging="336"/>
      </w:pPr>
      <w:rPr>
        <w:rFonts w:hint="default"/>
      </w:rPr>
    </w:lvl>
    <w:lvl w:ilvl="6" w:tplc="D7CA2042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7" w:tplc="CF7C4758">
      <w:start w:val="1"/>
      <w:numFmt w:val="bullet"/>
      <w:lvlText w:val="•"/>
      <w:lvlJc w:val="left"/>
      <w:pPr>
        <w:ind w:left="7723" w:hanging="336"/>
      </w:pPr>
      <w:rPr>
        <w:rFonts w:hint="default"/>
      </w:rPr>
    </w:lvl>
    <w:lvl w:ilvl="8" w:tplc="7CF2CD6C">
      <w:start w:val="1"/>
      <w:numFmt w:val="bullet"/>
      <w:lvlText w:val="•"/>
      <w:lvlJc w:val="left"/>
      <w:pPr>
        <w:ind w:left="8710" w:hanging="336"/>
      </w:pPr>
      <w:rPr>
        <w:rFonts w:hint="default"/>
      </w:rPr>
    </w:lvl>
  </w:abstractNum>
  <w:abstractNum w:abstractNumId="37">
    <w:nsid w:val="33E051C4"/>
    <w:multiLevelType w:val="hybridMultilevel"/>
    <w:tmpl w:val="4AAAAFB8"/>
    <w:lvl w:ilvl="0" w:tplc="51386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13578E"/>
    <w:multiLevelType w:val="hybridMultilevel"/>
    <w:tmpl w:val="31E0B20A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A9E057A"/>
    <w:multiLevelType w:val="hybridMultilevel"/>
    <w:tmpl w:val="3BDEFE14"/>
    <w:lvl w:ilvl="0" w:tplc="FD428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C766DB"/>
    <w:multiLevelType w:val="hybridMultilevel"/>
    <w:tmpl w:val="D34E177C"/>
    <w:lvl w:ilvl="0" w:tplc="56205D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3F3B7BFD"/>
    <w:multiLevelType w:val="hybridMultilevel"/>
    <w:tmpl w:val="0D6C26F2"/>
    <w:lvl w:ilvl="0" w:tplc="83061BE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A54BB2"/>
    <w:multiLevelType w:val="hybridMultilevel"/>
    <w:tmpl w:val="6E6CA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2056D99"/>
    <w:multiLevelType w:val="hybridMultilevel"/>
    <w:tmpl w:val="B3AC6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427A3E"/>
    <w:multiLevelType w:val="hybridMultilevel"/>
    <w:tmpl w:val="031CABE6"/>
    <w:lvl w:ilvl="0" w:tplc="4810F9BA">
      <w:start w:val="1"/>
      <w:numFmt w:val="decimal"/>
      <w:lvlText w:val="%1."/>
      <w:lvlJc w:val="left"/>
      <w:pPr>
        <w:ind w:left="819" w:hanging="326"/>
      </w:pPr>
      <w:rPr>
        <w:rFonts w:ascii="Times New Roman" w:eastAsia="Times New Roman" w:hAnsi="Times New Roman" w:hint="default"/>
        <w:color w:val="1D1C21"/>
        <w:w w:val="102"/>
        <w:sz w:val="22"/>
        <w:szCs w:val="22"/>
      </w:rPr>
    </w:lvl>
    <w:lvl w:ilvl="1" w:tplc="D7627BF0">
      <w:start w:val="1"/>
      <w:numFmt w:val="bullet"/>
      <w:lvlText w:val="•"/>
      <w:lvlJc w:val="left"/>
      <w:pPr>
        <w:ind w:left="1805" w:hanging="326"/>
      </w:pPr>
      <w:rPr>
        <w:rFonts w:hint="default"/>
      </w:rPr>
    </w:lvl>
    <w:lvl w:ilvl="2" w:tplc="191EE844">
      <w:start w:val="1"/>
      <w:numFmt w:val="bullet"/>
      <w:lvlText w:val="•"/>
      <w:lvlJc w:val="left"/>
      <w:pPr>
        <w:ind w:left="2792" w:hanging="326"/>
      </w:pPr>
      <w:rPr>
        <w:rFonts w:hint="default"/>
      </w:rPr>
    </w:lvl>
    <w:lvl w:ilvl="3" w:tplc="3B605A0A">
      <w:start w:val="1"/>
      <w:numFmt w:val="bullet"/>
      <w:lvlText w:val="•"/>
      <w:lvlJc w:val="left"/>
      <w:pPr>
        <w:ind w:left="3778" w:hanging="326"/>
      </w:pPr>
      <w:rPr>
        <w:rFonts w:hint="default"/>
      </w:rPr>
    </w:lvl>
    <w:lvl w:ilvl="4" w:tplc="C2829BCA">
      <w:start w:val="1"/>
      <w:numFmt w:val="bullet"/>
      <w:lvlText w:val="•"/>
      <w:lvlJc w:val="left"/>
      <w:pPr>
        <w:ind w:left="4765" w:hanging="326"/>
      </w:pPr>
      <w:rPr>
        <w:rFonts w:hint="default"/>
      </w:rPr>
    </w:lvl>
    <w:lvl w:ilvl="5" w:tplc="2048C518">
      <w:start w:val="1"/>
      <w:numFmt w:val="bullet"/>
      <w:lvlText w:val="•"/>
      <w:lvlJc w:val="left"/>
      <w:pPr>
        <w:ind w:left="5751" w:hanging="326"/>
      </w:pPr>
      <w:rPr>
        <w:rFonts w:hint="default"/>
      </w:rPr>
    </w:lvl>
    <w:lvl w:ilvl="6" w:tplc="AEBA99E8">
      <w:start w:val="1"/>
      <w:numFmt w:val="bullet"/>
      <w:lvlText w:val="•"/>
      <w:lvlJc w:val="left"/>
      <w:pPr>
        <w:ind w:left="6738" w:hanging="326"/>
      </w:pPr>
      <w:rPr>
        <w:rFonts w:hint="default"/>
      </w:rPr>
    </w:lvl>
    <w:lvl w:ilvl="7" w:tplc="E988AD1A">
      <w:start w:val="1"/>
      <w:numFmt w:val="bullet"/>
      <w:lvlText w:val="•"/>
      <w:lvlJc w:val="left"/>
      <w:pPr>
        <w:ind w:left="7724" w:hanging="326"/>
      </w:pPr>
      <w:rPr>
        <w:rFonts w:hint="default"/>
      </w:rPr>
    </w:lvl>
    <w:lvl w:ilvl="8" w:tplc="6366B570">
      <w:start w:val="1"/>
      <w:numFmt w:val="bullet"/>
      <w:lvlText w:val="•"/>
      <w:lvlJc w:val="left"/>
      <w:pPr>
        <w:ind w:left="8711" w:hanging="326"/>
      </w:pPr>
      <w:rPr>
        <w:rFonts w:hint="default"/>
      </w:rPr>
    </w:lvl>
  </w:abstractNum>
  <w:abstractNum w:abstractNumId="45">
    <w:nsid w:val="448C027D"/>
    <w:multiLevelType w:val="hybridMultilevel"/>
    <w:tmpl w:val="52088E72"/>
    <w:lvl w:ilvl="0" w:tplc="22465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4F9554A"/>
    <w:multiLevelType w:val="hybridMultilevel"/>
    <w:tmpl w:val="D24AE3EA"/>
    <w:lvl w:ilvl="0" w:tplc="0415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7">
    <w:nsid w:val="46155BE0"/>
    <w:multiLevelType w:val="multilevel"/>
    <w:tmpl w:val="DF64B1B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48">
    <w:nsid w:val="48AA56AA"/>
    <w:multiLevelType w:val="hybridMultilevel"/>
    <w:tmpl w:val="D9AACE0A"/>
    <w:lvl w:ilvl="0" w:tplc="F60A82D6">
      <w:start w:val="1"/>
      <w:numFmt w:val="decimal"/>
      <w:lvlText w:val="%1."/>
      <w:lvlJc w:val="left"/>
      <w:pPr>
        <w:ind w:left="799" w:hanging="318"/>
      </w:pPr>
      <w:rPr>
        <w:rFonts w:ascii="Times New Roman" w:eastAsia="Times New Roman" w:hAnsi="Times New Roman" w:hint="default"/>
        <w:color w:val="1D1D21"/>
        <w:w w:val="91"/>
        <w:sz w:val="23"/>
        <w:szCs w:val="23"/>
      </w:rPr>
    </w:lvl>
    <w:lvl w:ilvl="1" w:tplc="E15E7938">
      <w:start w:val="1"/>
      <w:numFmt w:val="bullet"/>
      <w:lvlText w:val="•"/>
      <w:lvlJc w:val="left"/>
      <w:pPr>
        <w:ind w:left="1642" w:hanging="318"/>
      </w:pPr>
      <w:rPr>
        <w:rFonts w:hint="default"/>
      </w:rPr>
    </w:lvl>
    <w:lvl w:ilvl="2" w:tplc="D098F19C">
      <w:start w:val="1"/>
      <w:numFmt w:val="bullet"/>
      <w:lvlText w:val="•"/>
      <w:lvlJc w:val="left"/>
      <w:pPr>
        <w:ind w:left="2484" w:hanging="318"/>
      </w:pPr>
      <w:rPr>
        <w:rFonts w:hint="default"/>
      </w:rPr>
    </w:lvl>
    <w:lvl w:ilvl="3" w:tplc="9948F492">
      <w:start w:val="1"/>
      <w:numFmt w:val="bullet"/>
      <w:lvlText w:val="•"/>
      <w:lvlJc w:val="left"/>
      <w:pPr>
        <w:ind w:left="3327" w:hanging="318"/>
      </w:pPr>
      <w:rPr>
        <w:rFonts w:hint="default"/>
      </w:rPr>
    </w:lvl>
    <w:lvl w:ilvl="4" w:tplc="43300450">
      <w:start w:val="1"/>
      <w:numFmt w:val="bullet"/>
      <w:lvlText w:val="•"/>
      <w:lvlJc w:val="left"/>
      <w:pPr>
        <w:ind w:left="4169" w:hanging="318"/>
      </w:pPr>
      <w:rPr>
        <w:rFonts w:hint="default"/>
      </w:rPr>
    </w:lvl>
    <w:lvl w:ilvl="5" w:tplc="DBC4AF90">
      <w:start w:val="1"/>
      <w:numFmt w:val="bullet"/>
      <w:lvlText w:val="•"/>
      <w:lvlJc w:val="left"/>
      <w:pPr>
        <w:ind w:left="5011" w:hanging="318"/>
      </w:pPr>
      <w:rPr>
        <w:rFonts w:hint="default"/>
      </w:rPr>
    </w:lvl>
    <w:lvl w:ilvl="6" w:tplc="BBAA2280">
      <w:start w:val="1"/>
      <w:numFmt w:val="bullet"/>
      <w:lvlText w:val="•"/>
      <w:lvlJc w:val="left"/>
      <w:pPr>
        <w:ind w:left="5854" w:hanging="318"/>
      </w:pPr>
      <w:rPr>
        <w:rFonts w:hint="default"/>
      </w:rPr>
    </w:lvl>
    <w:lvl w:ilvl="7" w:tplc="E47E67B8">
      <w:start w:val="1"/>
      <w:numFmt w:val="bullet"/>
      <w:lvlText w:val="•"/>
      <w:lvlJc w:val="left"/>
      <w:pPr>
        <w:ind w:left="6696" w:hanging="318"/>
      </w:pPr>
      <w:rPr>
        <w:rFonts w:hint="default"/>
      </w:rPr>
    </w:lvl>
    <w:lvl w:ilvl="8" w:tplc="6D745506">
      <w:start w:val="1"/>
      <w:numFmt w:val="bullet"/>
      <w:lvlText w:val="•"/>
      <w:lvlJc w:val="left"/>
      <w:pPr>
        <w:ind w:left="7539" w:hanging="318"/>
      </w:pPr>
      <w:rPr>
        <w:rFonts w:hint="default"/>
      </w:rPr>
    </w:lvl>
  </w:abstractNum>
  <w:abstractNum w:abstractNumId="49">
    <w:nsid w:val="4AE331C5"/>
    <w:multiLevelType w:val="hybridMultilevel"/>
    <w:tmpl w:val="20B4F9BC"/>
    <w:lvl w:ilvl="0" w:tplc="3FF89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343A19"/>
    <w:multiLevelType w:val="hybridMultilevel"/>
    <w:tmpl w:val="25F6CDD4"/>
    <w:lvl w:ilvl="0" w:tplc="FD428A1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>
    <w:nsid w:val="52990051"/>
    <w:multiLevelType w:val="multilevel"/>
    <w:tmpl w:val="A26A5C76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2">
    <w:nsid w:val="53E962D2"/>
    <w:multiLevelType w:val="multilevel"/>
    <w:tmpl w:val="D10C4A4A"/>
    <w:styleLink w:val="WW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54EA6DE6"/>
    <w:multiLevelType w:val="hybridMultilevel"/>
    <w:tmpl w:val="7B3C31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59622B8"/>
    <w:multiLevelType w:val="hybridMultilevel"/>
    <w:tmpl w:val="49769E16"/>
    <w:lvl w:ilvl="0" w:tplc="35289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70595E"/>
    <w:multiLevelType w:val="hybridMultilevel"/>
    <w:tmpl w:val="BF440B1C"/>
    <w:lvl w:ilvl="0" w:tplc="C55CD28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6">
    <w:nsid w:val="56856A51"/>
    <w:multiLevelType w:val="hybridMultilevel"/>
    <w:tmpl w:val="0DA4ABE6"/>
    <w:lvl w:ilvl="0" w:tplc="9AA65416">
      <w:start w:val="1"/>
      <w:numFmt w:val="decimal"/>
      <w:lvlText w:val="%1."/>
      <w:lvlJc w:val="left"/>
      <w:pPr>
        <w:ind w:left="478" w:hanging="360"/>
      </w:pPr>
      <w:rPr>
        <w:rFonts w:hint="default"/>
        <w:sz w:val="24"/>
        <w:szCs w:val="24"/>
      </w:rPr>
    </w:lvl>
    <w:lvl w:ilvl="1" w:tplc="FBA226FE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559A69F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DB6F2D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C96CE7C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297A88B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DFE4B29C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434D96A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3A8074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7">
    <w:nsid w:val="58BA0D72"/>
    <w:multiLevelType w:val="hybridMultilevel"/>
    <w:tmpl w:val="24F88840"/>
    <w:lvl w:ilvl="0" w:tplc="210059A2">
      <w:start w:val="1"/>
      <w:numFmt w:val="lowerLetter"/>
      <w:lvlText w:val="%1)"/>
      <w:lvlJc w:val="center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B7B5336"/>
    <w:multiLevelType w:val="hybridMultilevel"/>
    <w:tmpl w:val="1CAE8144"/>
    <w:lvl w:ilvl="0" w:tplc="0762A1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A87320"/>
    <w:multiLevelType w:val="multilevel"/>
    <w:tmpl w:val="E6641BB2"/>
    <w:styleLink w:val="WWNum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0">
    <w:nsid w:val="5C1426FE"/>
    <w:multiLevelType w:val="hybridMultilevel"/>
    <w:tmpl w:val="F574E8A8"/>
    <w:lvl w:ilvl="0" w:tplc="5A22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990D81"/>
    <w:multiLevelType w:val="hybridMultilevel"/>
    <w:tmpl w:val="990E4852"/>
    <w:lvl w:ilvl="0" w:tplc="C55CD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DDC0458"/>
    <w:multiLevelType w:val="hybridMultilevel"/>
    <w:tmpl w:val="81B8D5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EDF587A"/>
    <w:multiLevelType w:val="hybridMultilevel"/>
    <w:tmpl w:val="A39619C8"/>
    <w:lvl w:ilvl="0" w:tplc="C55C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C70A44"/>
    <w:multiLevelType w:val="hybridMultilevel"/>
    <w:tmpl w:val="1E6A4D98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6CC7ED9"/>
    <w:multiLevelType w:val="hybridMultilevel"/>
    <w:tmpl w:val="761A5B20"/>
    <w:lvl w:ilvl="0" w:tplc="4E5A32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545515"/>
    <w:multiLevelType w:val="hybridMultilevel"/>
    <w:tmpl w:val="532AD196"/>
    <w:lvl w:ilvl="0" w:tplc="9AA65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C40A1A"/>
    <w:multiLevelType w:val="multilevel"/>
    <w:tmpl w:val="8FF404F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6CEA0EF8"/>
    <w:multiLevelType w:val="hybridMultilevel"/>
    <w:tmpl w:val="C0B6AE78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6FA43A31"/>
    <w:multiLevelType w:val="hybridMultilevel"/>
    <w:tmpl w:val="4E5CAE3C"/>
    <w:lvl w:ilvl="0" w:tplc="E25CA788">
      <w:start w:val="1"/>
      <w:numFmt w:val="decimal"/>
      <w:lvlText w:val="%1."/>
      <w:lvlJc w:val="left"/>
      <w:pPr>
        <w:ind w:left="799" w:hanging="328"/>
      </w:pPr>
      <w:rPr>
        <w:rFonts w:ascii="Times New Roman" w:eastAsia="Times New Roman" w:hAnsi="Times New Roman" w:hint="default"/>
        <w:color w:val="1D1D21"/>
        <w:w w:val="98"/>
        <w:sz w:val="23"/>
        <w:szCs w:val="23"/>
      </w:rPr>
    </w:lvl>
    <w:lvl w:ilvl="1" w:tplc="92CAC02A">
      <w:start w:val="1"/>
      <w:numFmt w:val="bullet"/>
      <w:lvlText w:val="•"/>
      <w:lvlJc w:val="left"/>
      <w:pPr>
        <w:ind w:left="1642" w:hanging="328"/>
      </w:pPr>
      <w:rPr>
        <w:rFonts w:hint="default"/>
      </w:rPr>
    </w:lvl>
    <w:lvl w:ilvl="2" w:tplc="B1BC0FFC">
      <w:start w:val="1"/>
      <w:numFmt w:val="bullet"/>
      <w:lvlText w:val="•"/>
      <w:lvlJc w:val="left"/>
      <w:pPr>
        <w:ind w:left="2484" w:hanging="328"/>
      </w:pPr>
      <w:rPr>
        <w:rFonts w:hint="default"/>
      </w:rPr>
    </w:lvl>
    <w:lvl w:ilvl="3" w:tplc="B75260C2">
      <w:start w:val="1"/>
      <w:numFmt w:val="bullet"/>
      <w:lvlText w:val="•"/>
      <w:lvlJc w:val="left"/>
      <w:pPr>
        <w:ind w:left="3327" w:hanging="328"/>
      </w:pPr>
      <w:rPr>
        <w:rFonts w:hint="default"/>
      </w:rPr>
    </w:lvl>
    <w:lvl w:ilvl="4" w:tplc="89168588">
      <w:start w:val="1"/>
      <w:numFmt w:val="bullet"/>
      <w:lvlText w:val="•"/>
      <w:lvlJc w:val="left"/>
      <w:pPr>
        <w:ind w:left="4169" w:hanging="328"/>
      </w:pPr>
      <w:rPr>
        <w:rFonts w:hint="default"/>
      </w:rPr>
    </w:lvl>
    <w:lvl w:ilvl="5" w:tplc="2122765E">
      <w:start w:val="1"/>
      <w:numFmt w:val="bullet"/>
      <w:lvlText w:val="•"/>
      <w:lvlJc w:val="left"/>
      <w:pPr>
        <w:ind w:left="5011" w:hanging="328"/>
      </w:pPr>
      <w:rPr>
        <w:rFonts w:hint="default"/>
      </w:rPr>
    </w:lvl>
    <w:lvl w:ilvl="6" w:tplc="8132D582">
      <w:start w:val="1"/>
      <w:numFmt w:val="bullet"/>
      <w:lvlText w:val="•"/>
      <w:lvlJc w:val="left"/>
      <w:pPr>
        <w:ind w:left="5854" w:hanging="328"/>
      </w:pPr>
      <w:rPr>
        <w:rFonts w:hint="default"/>
      </w:rPr>
    </w:lvl>
    <w:lvl w:ilvl="7" w:tplc="96B88F18">
      <w:start w:val="1"/>
      <w:numFmt w:val="bullet"/>
      <w:lvlText w:val="•"/>
      <w:lvlJc w:val="left"/>
      <w:pPr>
        <w:ind w:left="6696" w:hanging="328"/>
      </w:pPr>
      <w:rPr>
        <w:rFonts w:hint="default"/>
      </w:rPr>
    </w:lvl>
    <w:lvl w:ilvl="8" w:tplc="237EF33A">
      <w:start w:val="1"/>
      <w:numFmt w:val="bullet"/>
      <w:lvlText w:val="•"/>
      <w:lvlJc w:val="left"/>
      <w:pPr>
        <w:ind w:left="7539" w:hanging="328"/>
      </w:pPr>
      <w:rPr>
        <w:rFonts w:hint="default"/>
      </w:rPr>
    </w:lvl>
  </w:abstractNum>
  <w:abstractNum w:abstractNumId="70">
    <w:nsid w:val="6FE31BB7"/>
    <w:multiLevelType w:val="multilevel"/>
    <w:tmpl w:val="F34A20CA"/>
    <w:styleLink w:val="WWNum9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1">
    <w:nsid w:val="71B57F2E"/>
    <w:multiLevelType w:val="hybridMultilevel"/>
    <w:tmpl w:val="B326705A"/>
    <w:lvl w:ilvl="0" w:tplc="C55CD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3E90234"/>
    <w:multiLevelType w:val="hybridMultilevel"/>
    <w:tmpl w:val="89A629A6"/>
    <w:lvl w:ilvl="0" w:tplc="0EF88CCA">
      <w:start w:val="1"/>
      <w:numFmt w:val="decimal"/>
      <w:lvlText w:val="%1."/>
      <w:lvlJc w:val="left"/>
      <w:pPr>
        <w:ind w:left="814" w:hanging="326"/>
      </w:pPr>
      <w:rPr>
        <w:rFonts w:ascii="Times New Roman" w:eastAsia="Times New Roman" w:hAnsi="Times New Roman" w:hint="default"/>
        <w:color w:val="1D1C21"/>
        <w:w w:val="102"/>
        <w:sz w:val="22"/>
        <w:szCs w:val="22"/>
      </w:rPr>
    </w:lvl>
    <w:lvl w:ilvl="1" w:tplc="97B6BDFA">
      <w:start w:val="1"/>
      <w:numFmt w:val="bullet"/>
      <w:lvlText w:val="•"/>
      <w:lvlJc w:val="left"/>
      <w:pPr>
        <w:ind w:left="1801" w:hanging="326"/>
      </w:pPr>
      <w:rPr>
        <w:rFonts w:hint="default"/>
      </w:rPr>
    </w:lvl>
    <w:lvl w:ilvl="2" w:tplc="B7408DEE">
      <w:start w:val="1"/>
      <w:numFmt w:val="bullet"/>
      <w:lvlText w:val="•"/>
      <w:lvlJc w:val="left"/>
      <w:pPr>
        <w:ind w:left="2788" w:hanging="326"/>
      </w:pPr>
      <w:rPr>
        <w:rFonts w:hint="default"/>
      </w:rPr>
    </w:lvl>
    <w:lvl w:ilvl="3" w:tplc="5106CE64">
      <w:start w:val="1"/>
      <w:numFmt w:val="bullet"/>
      <w:lvlText w:val="•"/>
      <w:lvlJc w:val="left"/>
      <w:pPr>
        <w:ind w:left="3775" w:hanging="326"/>
      </w:pPr>
      <w:rPr>
        <w:rFonts w:hint="default"/>
      </w:rPr>
    </w:lvl>
    <w:lvl w:ilvl="4" w:tplc="5C3CCBDA">
      <w:start w:val="1"/>
      <w:numFmt w:val="bullet"/>
      <w:lvlText w:val="•"/>
      <w:lvlJc w:val="left"/>
      <w:pPr>
        <w:ind w:left="4762" w:hanging="326"/>
      </w:pPr>
      <w:rPr>
        <w:rFonts w:hint="default"/>
      </w:rPr>
    </w:lvl>
    <w:lvl w:ilvl="5" w:tplc="132A819C">
      <w:start w:val="1"/>
      <w:numFmt w:val="bullet"/>
      <w:lvlText w:val="•"/>
      <w:lvlJc w:val="left"/>
      <w:pPr>
        <w:ind w:left="5749" w:hanging="326"/>
      </w:pPr>
      <w:rPr>
        <w:rFonts w:hint="default"/>
      </w:rPr>
    </w:lvl>
    <w:lvl w:ilvl="6" w:tplc="C8F890B4">
      <w:start w:val="1"/>
      <w:numFmt w:val="bullet"/>
      <w:lvlText w:val="•"/>
      <w:lvlJc w:val="left"/>
      <w:pPr>
        <w:ind w:left="6736" w:hanging="326"/>
      </w:pPr>
      <w:rPr>
        <w:rFonts w:hint="default"/>
      </w:rPr>
    </w:lvl>
    <w:lvl w:ilvl="7" w:tplc="B4467FCE">
      <w:start w:val="1"/>
      <w:numFmt w:val="bullet"/>
      <w:lvlText w:val="•"/>
      <w:lvlJc w:val="left"/>
      <w:pPr>
        <w:ind w:left="7723" w:hanging="326"/>
      </w:pPr>
      <w:rPr>
        <w:rFonts w:hint="default"/>
      </w:rPr>
    </w:lvl>
    <w:lvl w:ilvl="8" w:tplc="9D0696C4">
      <w:start w:val="1"/>
      <w:numFmt w:val="bullet"/>
      <w:lvlText w:val="•"/>
      <w:lvlJc w:val="left"/>
      <w:pPr>
        <w:ind w:left="8710" w:hanging="326"/>
      </w:pPr>
      <w:rPr>
        <w:rFonts w:hint="default"/>
      </w:rPr>
    </w:lvl>
  </w:abstractNum>
  <w:abstractNum w:abstractNumId="73">
    <w:nsid w:val="74187D4A"/>
    <w:multiLevelType w:val="multilevel"/>
    <w:tmpl w:val="C7B4BF56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754B0757"/>
    <w:multiLevelType w:val="hybridMultilevel"/>
    <w:tmpl w:val="4EFEC9A2"/>
    <w:lvl w:ilvl="0" w:tplc="B728F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782C71"/>
    <w:multiLevelType w:val="multilevel"/>
    <w:tmpl w:val="657E0B04"/>
    <w:styleLink w:val="WWNum8"/>
    <w:lvl w:ilvl="0">
      <w:start w:val="1"/>
      <w:numFmt w:val="decimal"/>
      <w:lvlText w:val="%1"/>
      <w:lvlJc w:val="left"/>
      <w:pPr>
        <w:ind w:left="-113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6">
    <w:nsid w:val="785A6260"/>
    <w:multiLevelType w:val="hybridMultilevel"/>
    <w:tmpl w:val="7700BEC6"/>
    <w:lvl w:ilvl="0" w:tplc="FD428A1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>
    <w:nsid w:val="78813888"/>
    <w:multiLevelType w:val="hybridMultilevel"/>
    <w:tmpl w:val="F18AE856"/>
    <w:lvl w:ilvl="0" w:tplc="DCFE81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8F0219"/>
    <w:multiLevelType w:val="hybridMultilevel"/>
    <w:tmpl w:val="DCB226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7CB4550A"/>
    <w:multiLevelType w:val="hybridMultilevel"/>
    <w:tmpl w:val="4824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512CC8"/>
    <w:multiLevelType w:val="hybridMultilevel"/>
    <w:tmpl w:val="6BD44602"/>
    <w:lvl w:ilvl="0" w:tplc="FD428A1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1">
    <w:nsid w:val="7FB76728"/>
    <w:multiLevelType w:val="hybridMultilevel"/>
    <w:tmpl w:val="4A726226"/>
    <w:lvl w:ilvl="0" w:tplc="56205D8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  <w:lvlOverride w:ilvl="0">
      <w:lvl w:ilvl="0">
        <w:start w:val="1"/>
        <w:numFmt w:val="lowerLetter"/>
        <w:lvlText w:val="%1)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52"/>
  </w:num>
  <w:num w:numId="5">
    <w:abstractNumId w:val="73"/>
  </w:num>
  <w:num w:numId="6">
    <w:abstractNumId w:val="30"/>
    <w:lvlOverride w:ilvl="0">
      <w:startOverride w:val="1"/>
    </w:lvlOverride>
  </w:num>
  <w:num w:numId="7">
    <w:abstractNumId w:val="52"/>
    <w:lvlOverride w:ilvl="0">
      <w:startOverride w:val="1"/>
    </w:lvlOverride>
  </w:num>
  <w:num w:numId="8">
    <w:abstractNumId w:val="73"/>
    <w:lvlOverride w:ilvl="0">
      <w:startOverride w:val="1"/>
    </w:lvlOverride>
  </w:num>
  <w:num w:numId="9">
    <w:abstractNumId w:val="31"/>
  </w:num>
  <w:num w:numId="10">
    <w:abstractNumId w:val="39"/>
  </w:num>
  <w:num w:numId="11">
    <w:abstractNumId w:val="15"/>
  </w:num>
  <w:num w:numId="12">
    <w:abstractNumId w:val="54"/>
  </w:num>
  <w:num w:numId="13">
    <w:abstractNumId w:val="74"/>
  </w:num>
  <w:num w:numId="14">
    <w:abstractNumId w:val="14"/>
  </w:num>
  <w:num w:numId="15">
    <w:abstractNumId w:val="11"/>
  </w:num>
  <w:num w:numId="16">
    <w:abstractNumId w:val="57"/>
  </w:num>
  <w:num w:numId="17">
    <w:abstractNumId w:val="49"/>
  </w:num>
  <w:num w:numId="18">
    <w:abstractNumId w:val="37"/>
  </w:num>
  <w:num w:numId="19">
    <w:abstractNumId w:val="33"/>
  </w:num>
  <w:num w:numId="20">
    <w:abstractNumId w:val="80"/>
  </w:num>
  <w:num w:numId="21">
    <w:abstractNumId w:val="50"/>
  </w:num>
  <w:num w:numId="22">
    <w:abstractNumId w:val="76"/>
  </w:num>
  <w:num w:numId="23">
    <w:abstractNumId w:val="5"/>
  </w:num>
  <w:num w:numId="24">
    <w:abstractNumId w:val="35"/>
  </w:num>
  <w:num w:numId="25">
    <w:abstractNumId w:val="4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81"/>
  </w:num>
  <w:num w:numId="31">
    <w:abstractNumId w:val="40"/>
  </w:num>
  <w:num w:numId="32">
    <w:abstractNumId w:val="62"/>
  </w:num>
  <w:num w:numId="33">
    <w:abstractNumId w:val="42"/>
  </w:num>
  <w:num w:numId="34">
    <w:abstractNumId w:val="20"/>
  </w:num>
  <w:num w:numId="35">
    <w:abstractNumId w:val="34"/>
  </w:num>
  <w:num w:numId="36">
    <w:abstractNumId w:val="77"/>
  </w:num>
  <w:num w:numId="37">
    <w:abstractNumId w:val="79"/>
  </w:num>
  <w:num w:numId="38">
    <w:abstractNumId w:val="41"/>
  </w:num>
  <w:num w:numId="39">
    <w:abstractNumId w:val="23"/>
  </w:num>
  <w:num w:numId="40">
    <w:abstractNumId w:val="71"/>
  </w:num>
  <w:num w:numId="41">
    <w:abstractNumId w:val="16"/>
  </w:num>
  <w:num w:numId="42">
    <w:abstractNumId w:val="68"/>
  </w:num>
  <w:num w:numId="43">
    <w:abstractNumId w:val="38"/>
  </w:num>
  <w:num w:numId="44">
    <w:abstractNumId w:val="28"/>
  </w:num>
  <w:num w:numId="45">
    <w:abstractNumId w:val="64"/>
  </w:num>
  <w:num w:numId="46">
    <w:abstractNumId w:val="18"/>
  </w:num>
  <w:num w:numId="47">
    <w:abstractNumId w:val="65"/>
  </w:num>
  <w:num w:numId="48">
    <w:abstractNumId w:val="32"/>
  </w:num>
  <w:num w:numId="49">
    <w:abstractNumId w:val="78"/>
  </w:num>
  <w:num w:numId="50">
    <w:abstractNumId w:val="43"/>
  </w:num>
  <w:num w:numId="51">
    <w:abstractNumId w:val="4"/>
  </w:num>
  <w:num w:numId="52">
    <w:abstractNumId w:val="63"/>
  </w:num>
  <w:num w:numId="53">
    <w:abstractNumId w:val="55"/>
  </w:num>
  <w:num w:numId="54">
    <w:abstractNumId w:val="47"/>
  </w:num>
  <w:num w:numId="55">
    <w:abstractNumId w:val="67"/>
  </w:num>
  <w:num w:numId="56">
    <w:abstractNumId w:val="25"/>
  </w:num>
  <w:num w:numId="57">
    <w:abstractNumId w:val="17"/>
  </w:num>
  <w:num w:numId="58">
    <w:abstractNumId w:val="29"/>
  </w:num>
  <w:num w:numId="59">
    <w:abstractNumId w:val="51"/>
  </w:num>
  <w:num w:numId="60">
    <w:abstractNumId w:val="59"/>
  </w:num>
  <w:num w:numId="61">
    <w:abstractNumId w:val="75"/>
  </w:num>
  <w:num w:numId="62">
    <w:abstractNumId w:val="70"/>
  </w:num>
  <w:num w:numId="63">
    <w:abstractNumId w:val="24"/>
  </w:num>
  <w:num w:numId="64">
    <w:abstractNumId w:val="60"/>
  </w:num>
  <w:num w:numId="65">
    <w:abstractNumId w:val="53"/>
  </w:num>
  <w:num w:numId="66">
    <w:abstractNumId w:val="9"/>
  </w:num>
  <w:num w:numId="67">
    <w:abstractNumId w:val="26"/>
  </w:num>
  <w:num w:numId="68">
    <w:abstractNumId w:val="19"/>
  </w:num>
  <w:num w:numId="69">
    <w:abstractNumId w:val="27"/>
  </w:num>
  <w:num w:numId="70">
    <w:abstractNumId w:val="48"/>
  </w:num>
  <w:num w:numId="71">
    <w:abstractNumId w:val="13"/>
  </w:num>
  <w:num w:numId="72">
    <w:abstractNumId w:val="69"/>
  </w:num>
  <w:num w:numId="73">
    <w:abstractNumId w:val="44"/>
  </w:num>
  <w:num w:numId="74">
    <w:abstractNumId w:val="12"/>
  </w:num>
  <w:num w:numId="75">
    <w:abstractNumId w:val="72"/>
  </w:num>
  <w:num w:numId="76">
    <w:abstractNumId w:val="36"/>
  </w:num>
  <w:num w:numId="77">
    <w:abstractNumId w:val="45"/>
  </w:num>
  <w:num w:numId="78">
    <w:abstractNumId w:val="56"/>
  </w:num>
  <w:num w:numId="79">
    <w:abstractNumId w:val="66"/>
  </w:num>
  <w:num w:numId="80">
    <w:abstractNumId w:val="10"/>
  </w:num>
  <w:num w:numId="81">
    <w:abstractNumId w:val="8"/>
  </w:num>
  <w:num w:numId="82">
    <w:abstractNumId w:val="6"/>
  </w:num>
  <w:num w:numId="83">
    <w:abstractNumId w:val="7"/>
  </w:num>
  <w:num w:numId="84">
    <w:abstractNumId w:val="22"/>
  </w:num>
  <w:num w:numId="85">
    <w:abstractNumId w:val="58"/>
  </w:num>
  <w:num w:numId="86">
    <w:abstractNumId w:val="6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4B"/>
    <w:rsid w:val="000025AB"/>
    <w:rsid w:val="00003DEF"/>
    <w:rsid w:val="00005227"/>
    <w:rsid w:val="000076CE"/>
    <w:rsid w:val="000126B5"/>
    <w:rsid w:val="00013F7B"/>
    <w:rsid w:val="000143F0"/>
    <w:rsid w:val="00014FDC"/>
    <w:rsid w:val="000161FF"/>
    <w:rsid w:val="000163AC"/>
    <w:rsid w:val="000248EB"/>
    <w:rsid w:val="00036273"/>
    <w:rsid w:val="000429DC"/>
    <w:rsid w:val="00042B3A"/>
    <w:rsid w:val="00047E01"/>
    <w:rsid w:val="0005713B"/>
    <w:rsid w:val="0005755F"/>
    <w:rsid w:val="000665C0"/>
    <w:rsid w:val="00071FB9"/>
    <w:rsid w:val="00072838"/>
    <w:rsid w:val="0007487B"/>
    <w:rsid w:val="00076CB9"/>
    <w:rsid w:val="00085115"/>
    <w:rsid w:val="00085AF6"/>
    <w:rsid w:val="00090EAF"/>
    <w:rsid w:val="000926F2"/>
    <w:rsid w:val="00093518"/>
    <w:rsid w:val="00094836"/>
    <w:rsid w:val="00094882"/>
    <w:rsid w:val="00095AA5"/>
    <w:rsid w:val="00095F3B"/>
    <w:rsid w:val="000A1FD5"/>
    <w:rsid w:val="000A67B6"/>
    <w:rsid w:val="000A71EB"/>
    <w:rsid w:val="000B2828"/>
    <w:rsid w:val="000B5E36"/>
    <w:rsid w:val="000B7F6A"/>
    <w:rsid w:val="000C0EB9"/>
    <w:rsid w:val="000C3D3D"/>
    <w:rsid w:val="000D262D"/>
    <w:rsid w:val="000D301E"/>
    <w:rsid w:val="000F4704"/>
    <w:rsid w:val="001012B1"/>
    <w:rsid w:val="001040F2"/>
    <w:rsid w:val="00107DAA"/>
    <w:rsid w:val="00112307"/>
    <w:rsid w:val="00115EC2"/>
    <w:rsid w:val="00135121"/>
    <w:rsid w:val="00136364"/>
    <w:rsid w:val="0013711F"/>
    <w:rsid w:val="001466B6"/>
    <w:rsid w:val="001478BB"/>
    <w:rsid w:val="00151317"/>
    <w:rsid w:val="001532DE"/>
    <w:rsid w:val="00157E79"/>
    <w:rsid w:val="001633A3"/>
    <w:rsid w:val="001657FC"/>
    <w:rsid w:val="00165D1A"/>
    <w:rsid w:val="00166050"/>
    <w:rsid w:val="00172933"/>
    <w:rsid w:val="001752AB"/>
    <w:rsid w:val="0018126C"/>
    <w:rsid w:val="001855F1"/>
    <w:rsid w:val="00190D52"/>
    <w:rsid w:val="00190E83"/>
    <w:rsid w:val="001918A7"/>
    <w:rsid w:val="001922B6"/>
    <w:rsid w:val="00192470"/>
    <w:rsid w:val="001938F3"/>
    <w:rsid w:val="00196155"/>
    <w:rsid w:val="001A1CCF"/>
    <w:rsid w:val="001A3381"/>
    <w:rsid w:val="001A4196"/>
    <w:rsid w:val="001A4B4E"/>
    <w:rsid w:val="001B2996"/>
    <w:rsid w:val="001B3DA2"/>
    <w:rsid w:val="001B43F2"/>
    <w:rsid w:val="001B44C8"/>
    <w:rsid w:val="001B511D"/>
    <w:rsid w:val="001C0310"/>
    <w:rsid w:val="001D2531"/>
    <w:rsid w:val="001D2BCE"/>
    <w:rsid w:val="001D2F24"/>
    <w:rsid w:val="001D6D39"/>
    <w:rsid w:val="001D7FDF"/>
    <w:rsid w:val="001E65F6"/>
    <w:rsid w:val="001F3C45"/>
    <w:rsid w:val="001F5085"/>
    <w:rsid w:val="00201FCD"/>
    <w:rsid w:val="00202C1E"/>
    <w:rsid w:val="00204402"/>
    <w:rsid w:val="00204565"/>
    <w:rsid w:val="00205787"/>
    <w:rsid w:val="00205C6C"/>
    <w:rsid w:val="00206A37"/>
    <w:rsid w:val="00210FA5"/>
    <w:rsid w:val="002144BB"/>
    <w:rsid w:val="00214B23"/>
    <w:rsid w:val="002170AE"/>
    <w:rsid w:val="002239C8"/>
    <w:rsid w:val="0023028B"/>
    <w:rsid w:val="002309AF"/>
    <w:rsid w:val="00231A59"/>
    <w:rsid w:val="0023490C"/>
    <w:rsid w:val="00235FD7"/>
    <w:rsid w:val="00235FFF"/>
    <w:rsid w:val="00236432"/>
    <w:rsid w:val="00242C13"/>
    <w:rsid w:val="0024362F"/>
    <w:rsid w:val="00243902"/>
    <w:rsid w:val="00253294"/>
    <w:rsid w:val="00255519"/>
    <w:rsid w:val="00266E29"/>
    <w:rsid w:val="00270143"/>
    <w:rsid w:val="00272067"/>
    <w:rsid w:val="00274727"/>
    <w:rsid w:val="0027570B"/>
    <w:rsid w:val="00275AF7"/>
    <w:rsid w:val="00275CC4"/>
    <w:rsid w:val="002779B4"/>
    <w:rsid w:val="002806A7"/>
    <w:rsid w:val="00285ACB"/>
    <w:rsid w:val="00293F71"/>
    <w:rsid w:val="00294D39"/>
    <w:rsid w:val="002A077F"/>
    <w:rsid w:val="002A6755"/>
    <w:rsid w:val="002A7AC2"/>
    <w:rsid w:val="002B0560"/>
    <w:rsid w:val="002B5339"/>
    <w:rsid w:val="002C1B6F"/>
    <w:rsid w:val="002C2CED"/>
    <w:rsid w:val="002C77DB"/>
    <w:rsid w:val="002D0076"/>
    <w:rsid w:val="002D0615"/>
    <w:rsid w:val="002D0B61"/>
    <w:rsid w:val="002D2F21"/>
    <w:rsid w:val="002D44A3"/>
    <w:rsid w:val="002E035B"/>
    <w:rsid w:val="002E05FE"/>
    <w:rsid w:val="002E0F82"/>
    <w:rsid w:val="002E1717"/>
    <w:rsid w:val="002E1B47"/>
    <w:rsid w:val="002F7DBD"/>
    <w:rsid w:val="00302533"/>
    <w:rsid w:val="0031638B"/>
    <w:rsid w:val="00320A8C"/>
    <w:rsid w:val="00321910"/>
    <w:rsid w:val="00325827"/>
    <w:rsid w:val="003264F7"/>
    <w:rsid w:val="00335575"/>
    <w:rsid w:val="00337DB1"/>
    <w:rsid w:val="00344C0C"/>
    <w:rsid w:val="00347A6A"/>
    <w:rsid w:val="00350F5E"/>
    <w:rsid w:val="0035333E"/>
    <w:rsid w:val="00353D9B"/>
    <w:rsid w:val="0036273C"/>
    <w:rsid w:val="00364841"/>
    <w:rsid w:val="00364FCE"/>
    <w:rsid w:val="00365125"/>
    <w:rsid w:val="0037053F"/>
    <w:rsid w:val="00372EC8"/>
    <w:rsid w:val="00375C95"/>
    <w:rsid w:val="00375DB4"/>
    <w:rsid w:val="00381106"/>
    <w:rsid w:val="00383A71"/>
    <w:rsid w:val="00385F03"/>
    <w:rsid w:val="0039052A"/>
    <w:rsid w:val="003913B3"/>
    <w:rsid w:val="00394E41"/>
    <w:rsid w:val="003969F4"/>
    <w:rsid w:val="003A4401"/>
    <w:rsid w:val="003A5A9A"/>
    <w:rsid w:val="003B18F9"/>
    <w:rsid w:val="003B7900"/>
    <w:rsid w:val="003D503B"/>
    <w:rsid w:val="003D5C1A"/>
    <w:rsid w:val="003D606D"/>
    <w:rsid w:val="003D663C"/>
    <w:rsid w:val="003D6D05"/>
    <w:rsid w:val="003D7B5D"/>
    <w:rsid w:val="003F1588"/>
    <w:rsid w:val="003F2C82"/>
    <w:rsid w:val="003F3B29"/>
    <w:rsid w:val="003F6928"/>
    <w:rsid w:val="004009FB"/>
    <w:rsid w:val="00400AE5"/>
    <w:rsid w:val="00406B78"/>
    <w:rsid w:val="00410752"/>
    <w:rsid w:val="00414062"/>
    <w:rsid w:val="00414D25"/>
    <w:rsid w:val="00441116"/>
    <w:rsid w:val="00442700"/>
    <w:rsid w:val="00471403"/>
    <w:rsid w:val="004726DA"/>
    <w:rsid w:val="0048009C"/>
    <w:rsid w:val="00484451"/>
    <w:rsid w:val="004846C9"/>
    <w:rsid w:val="0048576C"/>
    <w:rsid w:val="00491E06"/>
    <w:rsid w:val="00491EDB"/>
    <w:rsid w:val="00492F43"/>
    <w:rsid w:val="00493498"/>
    <w:rsid w:val="00495DE9"/>
    <w:rsid w:val="00496346"/>
    <w:rsid w:val="004A4D14"/>
    <w:rsid w:val="004A564E"/>
    <w:rsid w:val="004A6618"/>
    <w:rsid w:val="004A6EC1"/>
    <w:rsid w:val="004B4E5E"/>
    <w:rsid w:val="004B584F"/>
    <w:rsid w:val="004B615D"/>
    <w:rsid w:val="004D491D"/>
    <w:rsid w:val="004D5936"/>
    <w:rsid w:val="004D5C3A"/>
    <w:rsid w:val="004E1EE3"/>
    <w:rsid w:val="004E2114"/>
    <w:rsid w:val="004E3C7F"/>
    <w:rsid w:val="004E51C1"/>
    <w:rsid w:val="004F2F13"/>
    <w:rsid w:val="004F3B5F"/>
    <w:rsid w:val="004F5C1F"/>
    <w:rsid w:val="00500A61"/>
    <w:rsid w:val="00504FD4"/>
    <w:rsid w:val="00505F03"/>
    <w:rsid w:val="00507A87"/>
    <w:rsid w:val="00507A93"/>
    <w:rsid w:val="005159D5"/>
    <w:rsid w:val="00517C27"/>
    <w:rsid w:val="00522EE9"/>
    <w:rsid w:val="00523D4A"/>
    <w:rsid w:val="00525FC7"/>
    <w:rsid w:val="005264F9"/>
    <w:rsid w:val="005269DB"/>
    <w:rsid w:val="00526CE0"/>
    <w:rsid w:val="00526DC1"/>
    <w:rsid w:val="0053116D"/>
    <w:rsid w:val="00531611"/>
    <w:rsid w:val="00542102"/>
    <w:rsid w:val="00542F5F"/>
    <w:rsid w:val="005519EB"/>
    <w:rsid w:val="0055546F"/>
    <w:rsid w:val="005573F9"/>
    <w:rsid w:val="00573459"/>
    <w:rsid w:val="00580BAC"/>
    <w:rsid w:val="005822F1"/>
    <w:rsid w:val="00582B4B"/>
    <w:rsid w:val="00584728"/>
    <w:rsid w:val="00587DEC"/>
    <w:rsid w:val="005903FB"/>
    <w:rsid w:val="00592333"/>
    <w:rsid w:val="005938F1"/>
    <w:rsid w:val="005A0276"/>
    <w:rsid w:val="005A1476"/>
    <w:rsid w:val="005A5230"/>
    <w:rsid w:val="005B6B0D"/>
    <w:rsid w:val="005C044A"/>
    <w:rsid w:val="005D084D"/>
    <w:rsid w:val="005D1BEC"/>
    <w:rsid w:val="005E0684"/>
    <w:rsid w:val="005E1547"/>
    <w:rsid w:val="005E3AA4"/>
    <w:rsid w:val="005E4506"/>
    <w:rsid w:val="005E66B4"/>
    <w:rsid w:val="005F1C65"/>
    <w:rsid w:val="005F6646"/>
    <w:rsid w:val="00600B9B"/>
    <w:rsid w:val="006012A8"/>
    <w:rsid w:val="00603C36"/>
    <w:rsid w:val="00603D0A"/>
    <w:rsid w:val="00604B5F"/>
    <w:rsid w:val="00605645"/>
    <w:rsid w:val="0060634E"/>
    <w:rsid w:val="00607F2F"/>
    <w:rsid w:val="00614A39"/>
    <w:rsid w:val="006223D5"/>
    <w:rsid w:val="00624CB5"/>
    <w:rsid w:val="00625876"/>
    <w:rsid w:val="0063015E"/>
    <w:rsid w:val="00632BE3"/>
    <w:rsid w:val="00633A1A"/>
    <w:rsid w:val="00633D1C"/>
    <w:rsid w:val="006357DD"/>
    <w:rsid w:val="006363FF"/>
    <w:rsid w:val="00637156"/>
    <w:rsid w:val="006455EE"/>
    <w:rsid w:val="00654F8C"/>
    <w:rsid w:val="00661E4B"/>
    <w:rsid w:val="006656A6"/>
    <w:rsid w:val="00667BCF"/>
    <w:rsid w:val="00667FB0"/>
    <w:rsid w:val="00670A6A"/>
    <w:rsid w:val="0067277F"/>
    <w:rsid w:val="00675611"/>
    <w:rsid w:val="006759CB"/>
    <w:rsid w:val="00677716"/>
    <w:rsid w:val="0068008B"/>
    <w:rsid w:val="0068053B"/>
    <w:rsid w:val="0068399B"/>
    <w:rsid w:val="00684728"/>
    <w:rsid w:val="00685164"/>
    <w:rsid w:val="00686B86"/>
    <w:rsid w:val="00691274"/>
    <w:rsid w:val="006947FB"/>
    <w:rsid w:val="00695590"/>
    <w:rsid w:val="006B0565"/>
    <w:rsid w:val="006B1D7A"/>
    <w:rsid w:val="006B4524"/>
    <w:rsid w:val="006B4FE6"/>
    <w:rsid w:val="006C3835"/>
    <w:rsid w:val="006C4931"/>
    <w:rsid w:val="006C4E91"/>
    <w:rsid w:val="006C7DFF"/>
    <w:rsid w:val="006D0AB1"/>
    <w:rsid w:val="006D17C6"/>
    <w:rsid w:val="006D25FC"/>
    <w:rsid w:val="006D5B89"/>
    <w:rsid w:val="006D6B4F"/>
    <w:rsid w:val="006E1D95"/>
    <w:rsid w:val="006E6771"/>
    <w:rsid w:val="006F12F8"/>
    <w:rsid w:val="007060BE"/>
    <w:rsid w:val="00712EC9"/>
    <w:rsid w:val="007140EF"/>
    <w:rsid w:val="007151A0"/>
    <w:rsid w:val="00717B38"/>
    <w:rsid w:val="00722208"/>
    <w:rsid w:val="007242E6"/>
    <w:rsid w:val="0073281B"/>
    <w:rsid w:val="00733FCB"/>
    <w:rsid w:val="00734B84"/>
    <w:rsid w:val="00740A52"/>
    <w:rsid w:val="00747BDA"/>
    <w:rsid w:val="00760013"/>
    <w:rsid w:val="00761FA1"/>
    <w:rsid w:val="007623E9"/>
    <w:rsid w:val="00763669"/>
    <w:rsid w:val="00764A6B"/>
    <w:rsid w:val="00764BB8"/>
    <w:rsid w:val="00765B54"/>
    <w:rsid w:val="00776F23"/>
    <w:rsid w:val="00782A66"/>
    <w:rsid w:val="007A2416"/>
    <w:rsid w:val="007A56A9"/>
    <w:rsid w:val="007B04E3"/>
    <w:rsid w:val="007C54BE"/>
    <w:rsid w:val="007D1B8C"/>
    <w:rsid w:val="007D2C34"/>
    <w:rsid w:val="007D2C96"/>
    <w:rsid w:val="007D6525"/>
    <w:rsid w:val="007E47B7"/>
    <w:rsid w:val="007E4929"/>
    <w:rsid w:val="007E4AE9"/>
    <w:rsid w:val="007F3775"/>
    <w:rsid w:val="007F7862"/>
    <w:rsid w:val="00810676"/>
    <w:rsid w:val="00810FED"/>
    <w:rsid w:val="0081576C"/>
    <w:rsid w:val="00820276"/>
    <w:rsid w:val="00824EB6"/>
    <w:rsid w:val="00827D62"/>
    <w:rsid w:val="00836701"/>
    <w:rsid w:val="00841252"/>
    <w:rsid w:val="00847901"/>
    <w:rsid w:val="0085505E"/>
    <w:rsid w:val="00857541"/>
    <w:rsid w:val="00864FCD"/>
    <w:rsid w:val="00865D32"/>
    <w:rsid w:val="00866787"/>
    <w:rsid w:val="008724A3"/>
    <w:rsid w:val="008772F2"/>
    <w:rsid w:val="0088594D"/>
    <w:rsid w:val="00886EB6"/>
    <w:rsid w:val="00896AE0"/>
    <w:rsid w:val="00897E0F"/>
    <w:rsid w:val="008A13CA"/>
    <w:rsid w:val="008A4D85"/>
    <w:rsid w:val="008A5FB8"/>
    <w:rsid w:val="008B7B0C"/>
    <w:rsid w:val="008C1A3A"/>
    <w:rsid w:val="008D668E"/>
    <w:rsid w:val="008E2A0A"/>
    <w:rsid w:val="008F3AE5"/>
    <w:rsid w:val="0090537D"/>
    <w:rsid w:val="00913C2B"/>
    <w:rsid w:val="0091403A"/>
    <w:rsid w:val="0091731F"/>
    <w:rsid w:val="009222FD"/>
    <w:rsid w:val="00925422"/>
    <w:rsid w:val="0092614B"/>
    <w:rsid w:val="009273E3"/>
    <w:rsid w:val="0092748F"/>
    <w:rsid w:val="0093321F"/>
    <w:rsid w:val="00941871"/>
    <w:rsid w:val="00943AB9"/>
    <w:rsid w:val="00943C2F"/>
    <w:rsid w:val="009456AA"/>
    <w:rsid w:val="009471EB"/>
    <w:rsid w:val="009573B3"/>
    <w:rsid w:val="009600C0"/>
    <w:rsid w:val="00963182"/>
    <w:rsid w:val="009678DC"/>
    <w:rsid w:val="00967A7A"/>
    <w:rsid w:val="00970C01"/>
    <w:rsid w:val="00972BEB"/>
    <w:rsid w:val="00972CE0"/>
    <w:rsid w:val="00975433"/>
    <w:rsid w:val="00981ABF"/>
    <w:rsid w:val="00982CD1"/>
    <w:rsid w:val="0098733A"/>
    <w:rsid w:val="00993D6C"/>
    <w:rsid w:val="0099605B"/>
    <w:rsid w:val="009A36BB"/>
    <w:rsid w:val="009A5805"/>
    <w:rsid w:val="009B0F18"/>
    <w:rsid w:val="009B3B2C"/>
    <w:rsid w:val="009B6D61"/>
    <w:rsid w:val="009C322B"/>
    <w:rsid w:val="009C35F2"/>
    <w:rsid w:val="009C36C5"/>
    <w:rsid w:val="009D0DA6"/>
    <w:rsid w:val="009D0FF6"/>
    <w:rsid w:val="009D3496"/>
    <w:rsid w:val="009D6951"/>
    <w:rsid w:val="009E0441"/>
    <w:rsid w:val="009E0986"/>
    <w:rsid w:val="009F10A8"/>
    <w:rsid w:val="00A1139A"/>
    <w:rsid w:val="00A17A46"/>
    <w:rsid w:val="00A22BEF"/>
    <w:rsid w:val="00A254CB"/>
    <w:rsid w:val="00A27B0C"/>
    <w:rsid w:val="00A32E98"/>
    <w:rsid w:val="00A4241D"/>
    <w:rsid w:val="00A42527"/>
    <w:rsid w:val="00A43B4F"/>
    <w:rsid w:val="00A50F14"/>
    <w:rsid w:val="00A550F0"/>
    <w:rsid w:val="00A55E48"/>
    <w:rsid w:val="00A5627B"/>
    <w:rsid w:val="00A6164B"/>
    <w:rsid w:val="00A62EFA"/>
    <w:rsid w:val="00A65D34"/>
    <w:rsid w:val="00A7087B"/>
    <w:rsid w:val="00A70A96"/>
    <w:rsid w:val="00A7177E"/>
    <w:rsid w:val="00A71FF4"/>
    <w:rsid w:val="00A77EE7"/>
    <w:rsid w:val="00A82E65"/>
    <w:rsid w:val="00A8303E"/>
    <w:rsid w:val="00A84D68"/>
    <w:rsid w:val="00A85025"/>
    <w:rsid w:val="00A862E5"/>
    <w:rsid w:val="00A90487"/>
    <w:rsid w:val="00A91279"/>
    <w:rsid w:val="00A92569"/>
    <w:rsid w:val="00AA1D3E"/>
    <w:rsid w:val="00AB0474"/>
    <w:rsid w:val="00AB146C"/>
    <w:rsid w:val="00AB50DF"/>
    <w:rsid w:val="00AB79E4"/>
    <w:rsid w:val="00AC1B26"/>
    <w:rsid w:val="00AC5220"/>
    <w:rsid w:val="00AC5698"/>
    <w:rsid w:val="00AC581B"/>
    <w:rsid w:val="00AD10EA"/>
    <w:rsid w:val="00AD2107"/>
    <w:rsid w:val="00AD5A5A"/>
    <w:rsid w:val="00AE0B25"/>
    <w:rsid w:val="00AE1665"/>
    <w:rsid w:val="00AE3FAF"/>
    <w:rsid w:val="00AE4C7D"/>
    <w:rsid w:val="00AE5F83"/>
    <w:rsid w:val="00AE73F1"/>
    <w:rsid w:val="00AF2691"/>
    <w:rsid w:val="00AF3094"/>
    <w:rsid w:val="00B010E8"/>
    <w:rsid w:val="00B017E3"/>
    <w:rsid w:val="00B0218A"/>
    <w:rsid w:val="00B02ECC"/>
    <w:rsid w:val="00B04171"/>
    <w:rsid w:val="00B0490E"/>
    <w:rsid w:val="00B15309"/>
    <w:rsid w:val="00B16890"/>
    <w:rsid w:val="00B22E00"/>
    <w:rsid w:val="00B22F77"/>
    <w:rsid w:val="00B2680E"/>
    <w:rsid w:val="00B2730E"/>
    <w:rsid w:val="00B32C93"/>
    <w:rsid w:val="00B406CB"/>
    <w:rsid w:val="00B4641A"/>
    <w:rsid w:val="00B469E7"/>
    <w:rsid w:val="00B52B03"/>
    <w:rsid w:val="00B5335A"/>
    <w:rsid w:val="00B543A4"/>
    <w:rsid w:val="00B571EF"/>
    <w:rsid w:val="00B62BAD"/>
    <w:rsid w:val="00B722D3"/>
    <w:rsid w:val="00B8101E"/>
    <w:rsid w:val="00B9106D"/>
    <w:rsid w:val="00B92E20"/>
    <w:rsid w:val="00B93E09"/>
    <w:rsid w:val="00B95F37"/>
    <w:rsid w:val="00B976D0"/>
    <w:rsid w:val="00B97A80"/>
    <w:rsid w:val="00BA5046"/>
    <w:rsid w:val="00BA5D91"/>
    <w:rsid w:val="00BA656B"/>
    <w:rsid w:val="00BB047D"/>
    <w:rsid w:val="00BB0DF1"/>
    <w:rsid w:val="00BB1E2F"/>
    <w:rsid w:val="00BB299B"/>
    <w:rsid w:val="00BB4FF2"/>
    <w:rsid w:val="00BB54FC"/>
    <w:rsid w:val="00BC4087"/>
    <w:rsid w:val="00BC7AF7"/>
    <w:rsid w:val="00BD2868"/>
    <w:rsid w:val="00BD2C42"/>
    <w:rsid w:val="00BD2E18"/>
    <w:rsid w:val="00BD4EBE"/>
    <w:rsid w:val="00BE0A77"/>
    <w:rsid w:val="00BE4106"/>
    <w:rsid w:val="00BF0F8A"/>
    <w:rsid w:val="00BF45FB"/>
    <w:rsid w:val="00C00B23"/>
    <w:rsid w:val="00C023AF"/>
    <w:rsid w:val="00C03E4E"/>
    <w:rsid w:val="00C148A3"/>
    <w:rsid w:val="00C17C47"/>
    <w:rsid w:val="00C2078D"/>
    <w:rsid w:val="00C226A6"/>
    <w:rsid w:val="00C232A2"/>
    <w:rsid w:val="00C2719F"/>
    <w:rsid w:val="00C279B5"/>
    <w:rsid w:val="00C35FA0"/>
    <w:rsid w:val="00C415B0"/>
    <w:rsid w:val="00C432FE"/>
    <w:rsid w:val="00C451C5"/>
    <w:rsid w:val="00C51B62"/>
    <w:rsid w:val="00C5438C"/>
    <w:rsid w:val="00C55E8B"/>
    <w:rsid w:val="00C55F0A"/>
    <w:rsid w:val="00C60889"/>
    <w:rsid w:val="00C625DE"/>
    <w:rsid w:val="00C66FC4"/>
    <w:rsid w:val="00C71007"/>
    <w:rsid w:val="00C71043"/>
    <w:rsid w:val="00C72DEE"/>
    <w:rsid w:val="00C7379E"/>
    <w:rsid w:val="00C7392B"/>
    <w:rsid w:val="00C75059"/>
    <w:rsid w:val="00C862CD"/>
    <w:rsid w:val="00C86662"/>
    <w:rsid w:val="00C871F8"/>
    <w:rsid w:val="00C875C6"/>
    <w:rsid w:val="00C90EEE"/>
    <w:rsid w:val="00C95B9E"/>
    <w:rsid w:val="00C976D0"/>
    <w:rsid w:val="00CA000C"/>
    <w:rsid w:val="00CA4F74"/>
    <w:rsid w:val="00CA550F"/>
    <w:rsid w:val="00CA58A6"/>
    <w:rsid w:val="00CA6774"/>
    <w:rsid w:val="00CB0AC5"/>
    <w:rsid w:val="00CB15E7"/>
    <w:rsid w:val="00CB2E6E"/>
    <w:rsid w:val="00CC27AE"/>
    <w:rsid w:val="00CC4EB0"/>
    <w:rsid w:val="00CD044E"/>
    <w:rsid w:val="00CD34A9"/>
    <w:rsid w:val="00CE0194"/>
    <w:rsid w:val="00CE3B5A"/>
    <w:rsid w:val="00CF0995"/>
    <w:rsid w:val="00CF0E20"/>
    <w:rsid w:val="00CF45D8"/>
    <w:rsid w:val="00CF4F72"/>
    <w:rsid w:val="00CF5EB7"/>
    <w:rsid w:val="00CF6758"/>
    <w:rsid w:val="00D02551"/>
    <w:rsid w:val="00D029D9"/>
    <w:rsid w:val="00D04BD5"/>
    <w:rsid w:val="00D0771D"/>
    <w:rsid w:val="00D108E8"/>
    <w:rsid w:val="00D15540"/>
    <w:rsid w:val="00D20835"/>
    <w:rsid w:val="00D21E0F"/>
    <w:rsid w:val="00D42492"/>
    <w:rsid w:val="00D424E3"/>
    <w:rsid w:val="00D469F0"/>
    <w:rsid w:val="00D50FF5"/>
    <w:rsid w:val="00D60AAF"/>
    <w:rsid w:val="00D61804"/>
    <w:rsid w:val="00D622EB"/>
    <w:rsid w:val="00D63161"/>
    <w:rsid w:val="00D633F2"/>
    <w:rsid w:val="00D65737"/>
    <w:rsid w:val="00D65C9C"/>
    <w:rsid w:val="00D668C5"/>
    <w:rsid w:val="00D70E87"/>
    <w:rsid w:val="00D72CA7"/>
    <w:rsid w:val="00D74A01"/>
    <w:rsid w:val="00D74CF2"/>
    <w:rsid w:val="00D7519C"/>
    <w:rsid w:val="00D809D9"/>
    <w:rsid w:val="00D81BC1"/>
    <w:rsid w:val="00D85A26"/>
    <w:rsid w:val="00D91EED"/>
    <w:rsid w:val="00D948AE"/>
    <w:rsid w:val="00DA176C"/>
    <w:rsid w:val="00DA51F4"/>
    <w:rsid w:val="00DA7FB7"/>
    <w:rsid w:val="00DB2DF3"/>
    <w:rsid w:val="00DB69D3"/>
    <w:rsid w:val="00DC417A"/>
    <w:rsid w:val="00DC5E92"/>
    <w:rsid w:val="00DC5EFE"/>
    <w:rsid w:val="00DC7ABF"/>
    <w:rsid w:val="00DD0979"/>
    <w:rsid w:val="00DD141F"/>
    <w:rsid w:val="00DD695A"/>
    <w:rsid w:val="00DE3431"/>
    <w:rsid w:val="00DF5919"/>
    <w:rsid w:val="00DF5ECA"/>
    <w:rsid w:val="00E00251"/>
    <w:rsid w:val="00E00C19"/>
    <w:rsid w:val="00E03EF9"/>
    <w:rsid w:val="00E05430"/>
    <w:rsid w:val="00E134C5"/>
    <w:rsid w:val="00E1746F"/>
    <w:rsid w:val="00E21020"/>
    <w:rsid w:val="00E27890"/>
    <w:rsid w:val="00E3003E"/>
    <w:rsid w:val="00E30EAF"/>
    <w:rsid w:val="00E3102C"/>
    <w:rsid w:val="00E33E74"/>
    <w:rsid w:val="00E451B3"/>
    <w:rsid w:val="00E4576B"/>
    <w:rsid w:val="00E63EF2"/>
    <w:rsid w:val="00E66495"/>
    <w:rsid w:val="00E71A99"/>
    <w:rsid w:val="00E910AA"/>
    <w:rsid w:val="00E93533"/>
    <w:rsid w:val="00E93965"/>
    <w:rsid w:val="00EA371A"/>
    <w:rsid w:val="00EB06EE"/>
    <w:rsid w:val="00EB09AC"/>
    <w:rsid w:val="00EB3CAC"/>
    <w:rsid w:val="00EB68B4"/>
    <w:rsid w:val="00EC0CCB"/>
    <w:rsid w:val="00EC58F1"/>
    <w:rsid w:val="00EC69D0"/>
    <w:rsid w:val="00ED0A94"/>
    <w:rsid w:val="00ED27A4"/>
    <w:rsid w:val="00ED5AAF"/>
    <w:rsid w:val="00EE280F"/>
    <w:rsid w:val="00EE58AF"/>
    <w:rsid w:val="00EE60D1"/>
    <w:rsid w:val="00EF12F0"/>
    <w:rsid w:val="00EF1CF0"/>
    <w:rsid w:val="00EF1F36"/>
    <w:rsid w:val="00EF62E7"/>
    <w:rsid w:val="00F01D9D"/>
    <w:rsid w:val="00F038FC"/>
    <w:rsid w:val="00F04996"/>
    <w:rsid w:val="00F10CC9"/>
    <w:rsid w:val="00F115DF"/>
    <w:rsid w:val="00F13A7E"/>
    <w:rsid w:val="00F152C3"/>
    <w:rsid w:val="00F17C21"/>
    <w:rsid w:val="00F231AA"/>
    <w:rsid w:val="00F263F3"/>
    <w:rsid w:val="00F32622"/>
    <w:rsid w:val="00F34E65"/>
    <w:rsid w:val="00F3595A"/>
    <w:rsid w:val="00F36FB1"/>
    <w:rsid w:val="00F40117"/>
    <w:rsid w:val="00F447F0"/>
    <w:rsid w:val="00F45BCE"/>
    <w:rsid w:val="00F45FA8"/>
    <w:rsid w:val="00F4680D"/>
    <w:rsid w:val="00F518BE"/>
    <w:rsid w:val="00F60AA2"/>
    <w:rsid w:val="00F6359F"/>
    <w:rsid w:val="00F70BFD"/>
    <w:rsid w:val="00F71562"/>
    <w:rsid w:val="00F7420B"/>
    <w:rsid w:val="00F84C8B"/>
    <w:rsid w:val="00F86EFF"/>
    <w:rsid w:val="00F87E88"/>
    <w:rsid w:val="00F902FC"/>
    <w:rsid w:val="00F92382"/>
    <w:rsid w:val="00F936E4"/>
    <w:rsid w:val="00F94735"/>
    <w:rsid w:val="00F95A84"/>
    <w:rsid w:val="00F96C54"/>
    <w:rsid w:val="00FA0725"/>
    <w:rsid w:val="00FA237F"/>
    <w:rsid w:val="00FA3C8B"/>
    <w:rsid w:val="00FA5180"/>
    <w:rsid w:val="00FA7C5E"/>
    <w:rsid w:val="00FB65BC"/>
    <w:rsid w:val="00FC729C"/>
    <w:rsid w:val="00FD1B99"/>
    <w:rsid w:val="00FD247B"/>
    <w:rsid w:val="00FD2688"/>
    <w:rsid w:val="00FD593C"/>
    <w:rsid w:val="00FD6688"/>
    <w:rsid w:val="00FE127F"/>
    <w:rsid w:val="00FF0A67"/>
    <w:rsid w:val="00FF15E8"/>
    <w:rsid w:val="00FF2AF8"/>
    <w:rsid w:val="00FF59E1"/>
    <w:rsid w:val="00FF5A15"/>
    <w:rsid w:val="00FF6452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8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827D62"/>
    <w:pPr>
      <w:widowControl w:val="0"/>
      <w:suppressAutoHyphens w:val="0"/>
      <w:ind w:left="116"/>
      <w:outlineLvl w:val="0"/>
    </w:pPr>
    <w:rPr>
      <w:rFonts w:cstheme="minorBid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2E65"/>
    <w:pPr>
      <w:ind w:left="720"/>
      <w:contextualSpacing/>
    </w:pPr>
  </w:style>
  <w:style w:type="paragraph" w:customStyle="1" w:styleId="Standard">
    <w:name w:val="Standard"/>
    <w:rsid w:val="002239C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D15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D15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55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827D6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Default">
    <w:name w:val="Default"/>
    <w:rsid w:val="00827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27D62"/>
    <w:pPr>
      <w:widowControl w:val="0"/>
      <w:suppressAutoHyphens w:val="0"/>
      <w:ind w:left="476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7D6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WWNum87">
    <w:name w:val="WWNum87"/>
    <w:basedOn w:val="Bezlisty"/>
    <w:rsid w:val="0024362F"/>
    <w:pPr>
      <w:numPr>
        <w:numId w:val="1"/>
      </w:numPr>
    </w:pPr>
  </w:style>
  <w:style w:type="numbering" w:customStyle="1" w:styleId="WWNum93">
    <w:name w:val="WWNum93"/>
    <w:basedOn w:val="Bezlisty"/>
    <w:rsid w:val="0024362F"/>
    <w:pPr>
      <w:numPr>
        <w:numId w:val="46"/>
      </w:numPr>
    </w:pPr>
  </w:style>
  <w:style w:type="numbering" w:customStyle="1" w:styleId="WWNum94">
    <w:name w:val="WWNum94"/>
    <w:basedOn w:val="Bezlisty"/>
    <w:rsid w:val="0024362F"/>
    <w:pPr>
      <w:numPr>
        <w:numId w:val="3"/>
      </w:numPr>
    </w:pPr>
  </w:style>
  <w:style w:type="numbering" w:customStyle="1" w:styleId="WWNum95">
    <w:name w:val="WWNum95"/>
    <w:basedOn w:val="Bezlisty"/>
    <w:rsid w:val="0024362F"/>
    <w:pPr>
      <w:numPr>
        <w:numId w:val="4"/>
      </w:numPr>
    </w:pPr>
  </w:style>
  <w:style w:type="numbering" w:customStyle="1" w:styleId="WWNum103">
    <w:name w:val="WWNum103"/>
    <w:basedOn w:val="Bezlisty"/>
    <w:rsid w:val="0024362F"/>
    <w:pPr>
      <w:numPr>
        <w:numId w:val="5"/>
      </w:numPr>
    </w:pPr>
  </w:style>
  <w:style w:type="paragraph" w:styleId="Bezodstpw">
    <w:name w:val="No Spacing"/>
    <w:rsid w:val="0024362F"/>
    <w:pPr>
      <w:suppressAutoHyphens/>
      <w:autoSpaceDN w:val="0"/>
      <w:spacing w:after="0" w:line="240" w:lineRule="auto"/>
      <w:ind w:left="-57" w:right="-57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nhideWhenUsed/>
    <w:rsid w:val="001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126C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3D6D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6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3D6D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6D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basedOn w:val="Standard"/>
    <w:next w:val="Textbody"/>
    <w:rsid w:val="003D6D05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3D6D05"/>
    <w:pPr>
      <w:autoSpaceDN w:val="0"/>
      <w:jc w:val="center"/>
      <w:textAlignment w:val="baseline"/>
    </w:pPr>
    <w:rPr>
      <w:rFonts w:ascii="Tahoma" w:eastAsia="Times New Roman" w:hAnsi="Tahoma" w:cs="Tahoma"/>
      <w:b/>
      <w:kern w:val="3"/>
      <w:sz w:val="22"/>
      <w:szCs w:val="20"/>
    </w:rPr>
  </w:style>
  <w:style w:type="paragraph" w:styleId="Lista">
    <w:name w:val="List"/>
    <w:basedOn w:val="Textbody"/>
    <w:rsid w:val="003D6D05"/>
  </w:style>
  <w:style w:type="paragraph" w:styleId="Legenda">
    <w:name w:val="caption"/>
    <w:basedOn w:val="Standard"/>
    <w:rsid w:val="003D6D05"/>
    <w:pPr>
      <w:suppressLineNumbers/>
      <w:autoSpaceDN w:val="0"/>
      <w:spacing w:before="120" w:after="120"/>
      <w:textAlignment w:val="baseline"/>
    </w:pPr>
    <w:rPr>
      <w:rFonts w:eastAsia="Times New Roman" w:cs="Mangal"/>
      <w:i/>
      <w:iCs/>
      <w:kern w:val="3"/>
      <w:lang w:eastAsia="zh-CN"/>
    </w:rPr>
  </w:style>
  <w:style w:type="paragraph" w:customStyle="1" w:styleId="Index">
    <w:name w:val="Index"/>
    <w:basedOn w:val="Standard"/>
    <w:rsid w:val="003D6D05"/>
    <w:pPr>
      <w:suppressLineNumbers/>
      <w:autoSpaceDN w:val="0"/>
      <w:textAlignment w:val="baseline"/>
    </w:pPr>
    <w:rPr>
      <w:rFonts w:eastAsia="Times New Roman" w:cs="Mangal"/>
      <w:kern w:val="3"/>
      <w:lang w:eastAsia="zh-CN"/>
    </w:rPr>
  </w:style>
  <w:style w:type="paragraph" w:customStyle="1" w:styleId="TableContents">
    <w:name w:val="Table Contents"/>
    <w:basedOn w:val="Standard"/>
    <w:rsid w:val="003D6D05"/>
    <w:pPr>
      <w:suppressLineNumbers/>
      <w:autoSpaceDN w:val="0"/>
      <w:textAlignment w:val="baseline"/>
    </w:pPr>
    <w:rPr>
      <w:rFonts w:eastAsia="Times New Roman"/>
      <w:kern w:val="3"/>
    </w:rPr>
  </w:style>
  <w:style w:type="paragraph" w:styleId="Tekstkomentarza">
    <w:name w:val="annotation text"/>
    <w:basedOn w:val="Standard"/>
    <w:link w:val="TekstkomentarzaZnak"/>
    <w:rsid w:val="003D6D05"/>
    <w:pPr>
      <w:widowControl w:val="0"/>
      <w:autoSpaceDN w:val="0"/>
      <w:spacing w:after="20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D6D05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3D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D05"/>
    <w:rPr>
      <w:rFonts w:ascii="Calibri" w:eastAsia="SimSun" w:hAnsi="Calibri" w:cs="Calibri"/>
      <w:b/>
      <w:bCs/>
      <w:kern w:val="3"/>
      <w:sz w:val="20"/>
      <w:szCs w:val="20"/>
    </w:rPr>
  </w:style>
  <w:style w:type="paragraph" w:customStyle="1" w:styleId="Akapitzlist1">
    <w:name w:val="Akapit z listą1"/>
    <w:basedOn w:val="Standard"/>
    <w:rsid w:val="003D6D05"/>
    <w:pPr>
      <w:autoSpaceDN w:val="0"/>
      <w:spacing w:after="200" w:line="276" w:lineRule="auto"/>
      <w:ind w:left="720"/>
      <w:textAlignment w:val="baseline"/>
    </w:pPr>
    <w:rPr>
      <w:rFonts w:ascii="Calibri" w:eastAsia="Times New Roman" w:hAnsi="Calibri"/>
      <w:kern w:val="3"/>
      <w:sz w:val="22"/>
      <w:szCs w:val="22"/>
      <w:lang w:eastAsia="en-US"/>
    </w:rPr>
  </w:style>
  <w:style w:type="paragraph" w:customStyle="1" w:styleId="TableHeading">
    <w:name w:val="Table Heading"/>
    <w:basedOn w:val="TableContents"/>
    <w:rsid w:val="003D6D05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sid w:val="003D6D05"/>
    <w:rPr>
      <w:color w:val="0000FF"/>
      <w:u w:val="single"/>
    </w:rPr>
  </w:style>
  <w:style w:type="character" w:customStyle="1" w:styleId="ListLabel1">
    <w:name w:val="ListLabel 1"/>
    <w:rsid w:val="003D6D05"/>
    <w:rPr>
      <w:b w:val="0"/>
      <w:bCs w:val="0"/>
      <w:sz w:val="24"/>
      <w:szCs w:val="24"/>
    </w:rPr>
  </w:style>
  <w:style w:type="character" w:customStyle="1" w:styleId="ListLabel2">
    <w:name w:val="ListLabel 2"/>
    <w:rsid w:val="003D6D05"/>
    <w:rPr>
      <w:rFonts w:cs="Times New Roman"/>
    </w:rPr>
  </w:style>
  <w:style w:type="character" w:customStyle="1" w:styleId="ListLabel3">
    <w:name w:val="ListLabel 3"/>
    <w:rsid w:val="003D6D05"/>
    <w:rPr>
      <w:rFonts w:cs="Courier New"/>
    </w:rPr>
  </w:style>
  <w:style w:type="numbering" w:customStyle="1" w:styleId="WWNum1">
    <w:name w:val="WWNum1"/>
    <w:basedOn w:val="Bezlisty"/>
    <w:rsid w:val="003D6D05"/>
    <w:pPr>
      <w:numPr>
        <w:numId w:val="54"/>
      </w:numPr>
    </w:pPr>
  </w:style>
  <w:style w:type="numbering" w:customStyle="1" w:styleId="WWNum2">
    <w:name w:val="WWNum2"/>
    <w:basedOn w:val="Bezlisty"/>
    <w:rsid w:val="003D6D05"/>
    <w:pPr>
      <w:numPr>
        <w:numId w:val="55"/>
      </w:numPr>
    </w:pPr>
  </w:style>
  <w:style w:type="numbering" w:customStyle="1" w:styleId="WWNum3">
    <w:name w:val="WWNum3"/>
    <w:basedOn w:val="Bezlisty"/>
    <w:rsid w:val="003D6D05"/>
    <w:pPr>
      <w:numPr>
        <w:numId w:val="56"/>
      </w:numPr>
    </w:pPr>
  </w:style>
  <w:style w:type="numbering" w:customStyle="1" w:styleId="WWNum4">
    <w:name w:val="WWNum4"/>
    <w:basedOn w:val="Bezlisty"/>
    <w:rsid w:val="003D6D05"/>
    <w:pPr>
      <w:numPr>
        <w:numId w:val="57"/>
      </w:numPr>
    </w:pPr>
  </w:style>
  <w:style w:type="numbering" w:customStyle="1" w:styleId="WWNum5">
    <w:name w:val="WWNum5"/>
    <w:basedOn w:val="Bezlisty"/>
    <w:rsid w:val="003D6D05"/>
    <w:pPr>
      <w:numPr>
        <w:numId w:val="58"/>
      </w:numPr>
    </w:pPr>
  </w:style>
  <w:style w:type="numbering" w:customStyle="1" w:styleId="WWNum6">
    <w:name w:val="WWNum6"/>
    <w:basedOn w:val="Bezlisty"/>
    <w:rsid w:val="003D6D05"/>
    <w:pPr>
      <w:numPr>
        <w:numId w:val="59"/>
      </w:numPr>
    </w:pPr>
  </w:style>
  <w:style w:type="numbering" w:customStyle="1" w:styleId="WWNum7">
    <w:name w:val="WWNum7"/>
    <w:basedOn w:val="Bezlisty"/>
    <w:rsid w:val="003D6D05"/>
    <w:pPr>
      <w:numPr>
        <w:numId w:val="60"/>
      </w:numPr>
    </w:pPr>
  </w:style>
  <w:style w:type="numbering" w:customStyle="1" w:styleId="WWNum8">
    <w:name w:val="WWNum8"/>
    <w:basedOn w:val="Bezlisty"/>
    <w:rsid w:val="003D6D05"/>
    <w:pPr>
      <w:numPr>
        <w:numId w:val="61"/>
      </w:numPr>
    </w:pPr>
  </w:style>
  <w:style w:type="numbering" w:customStyle="1" w:styleId="WWNum9">
    <w:name w:val="WWNum9"/>
    <w:basedOn w:val="Bezlisty"/>
    <w:rsid w:val="003D6D05"/>
    <w:pPr>
      <w:numPr>
        <w:numId w:val="62"/>
      </w:numPr>
    </w:pPr>
  </w:style>
  <w:style w:type="numbering" w:customStyle="1" w:styleId="WWNum10">
    <w:name w:val="WWNum10"/>
    <w:basedOn w:val="Bezlisty"/>
    <w:rsid w:val="003D6D05"/>
    <w:pPr>
      <w:numPr>
        <w:numId w:val="63"/>
      </w:numPr>
    </w:pPr>
  </w:style>
  <w:style w:type="paragraph" w:styleId="NormalnyWeb">
    <w:name w:val="Normal (Web)"/>
    <w:basedOn w:val="Normalny"/>
    <w:rsid w:val="003D6D05"/>
    <w:pPr>
      <w:spacing w:before="280" w:after="280"/>
    </w:pPr>
  </w:style>
  <w:style w:type="paragraph" w:customStyle="1" w:styleId="western">
    <w:name w:val="western"/>
    <w:basedOn w:val="Normalny"/>
    <w:rsid w:val="003D6D05"/>
    <w:pPr>
      <w:spacing w:before="280" w:after="280"/>
      <w:jc w:val="center"/>
    </w:pPr>
    <w:rPr>
      <w:b/>
      <w:bCs/>
    </w:rPr>
  </w:style>
  <w:style w:type="character" w:customStyle="1" w:styleId="TekstpodstawowyZnak1">
    <w:name w:val="Tekst podstawowy Znak1"/>
    <w:basedOn w:val="Domylnaczcionkaakapitu"/>
    <w:uiPriority w:val="99"/>
    <w:semiHidden/>
    <w:rsid w:val="003D6D05"/>
  </w:style>
  <w:style w:type="character" w:styleId="Hipercze">
    <w:name w:val="Hyperlink"/>
    <w:basedOn w:val="Domylnaczcionkaakapitu"/>
    <w:uiPriority w:val="99"/>
    <w:semiHidden/>
    <w:unhideWhenUsed/>
    <w:rsid w:val="003D6D0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6D05"/>
    <w:rPr>
      <w:color w:val="954F72"/>
      <w:u w:val="single"/>
    </w:rPr>
  </w:style>
  <w:style w:type="paragraph" w:customStyle="1" w:styleId="xl65">
    <w:name w:val="xl65"/>
    <w:basedOn w:val="Normalny"/>
    <w:rsid w:val="003D6D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8">
    <w:name w:val="xl68"/>
    <w:basedOn w:val="Normalny"/>
    <w:rsid w:val="003D6D0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3D6D0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3D6D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3">
    <w:name w:val="xl73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3D6D05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2">
    <w:name w:val="xl82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5">
    <w:name w:val="xl85"/>
    <w:basedOn w:val="Normalny"/>
    <w:rsid w:val="003D6D0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86">
    <w:name w:val="xl86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8">
    <w:name w:val="xl88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E" w:hAnsi="Arial CE"/>
      <w:lang w:eastAsia="pl-PL"/>
    </w:rPr>
  </w:style>
  <w:style w:type="paragraph" w:customStyle="1" w:styleId="xl89">
    <w:name w:val="xl89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E" w:hAnsi="Arial CE"/>
      <w:lang w:eastAsia="pl-PL"/>
    </w:rPr>
  </w:style>
  <w:style w:type="paragraph" w:customStyle="1" w:styleId="xl90">
    <w:name w:val="xl90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1">
    <w:name w:val="xl91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2">
    <w:name w:val="xl92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3">
    <w:name w:val="xl93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4">
    <w:name w:val="xl94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6">
    <w:name w:val="xl96"/>
    <w:basedOn w:val="Normalny"/>
    <w:rsid w:val="003D6D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7">
    <w:name w:val="xl9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8">
    <w:name w:val="xl98"/>
    <w:basedOn w:val="Normalny"/>
    <w:rsid w:val="003D6D05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9">
    <w:name w:val="xl99"/>
    <w:basedOn w:val="Normalny"/>
    <w:rsid w:val="003D6D05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0">
    <w:name w:val="xl100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1">
    <w:name w:val="xl101"/>
    <w:basedOn w:val="Normalny"/>
    <w:rsid w:val="003D6D05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2">
    <w:name w:val="xl10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3">
    <w:name w:val="xl10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4">
    <w:name w:val="xl104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5">
    <w:name w:val="xl105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6">
    <w:name w:val="xl106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lang w:eastAsia="pl-PL"/>
    </w:rPr>
  </w:style>
  <w:style w:type="paragraph" w:customStyle="1" w:styleId="xl107">
    <w:name w:val="xl107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lang w:eastAsia="pl-PL"/>
    </w:rPr>
  </w:style>
  <w:style w:type="paragraph" w:customStyle="1" w:styleId="xl108">
    <w:name w:val="xl108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9">
    <w:name w:val="xl109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0">
    <w:name w:val="xl110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1">
    <w:name w:val="xl111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2">
    <w:name w:val="xl112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3">
    <w:name w:val="xl113"/>
    <w:basedOn w:val="Normalny"/>
    <w:rsid w:val="003D6D05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4">
    <w:name w:val="xl114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5">
    <w:name w:val="xl115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6">
    <w:name w:val="xl116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8">
    <w:name w:val="xl118"/>
    <w:basedOn w:val="Normalny"/>
    <w:rsid w:val="003D6D05"/>
    <w:pP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3D6D05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3D6D05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1">
    <w:name w:val="xl121"/>
    <w:basedOn w:val="Normalny"/>
    <w:rsid w:val="003D6D05"/>
    <w:pP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22">
    <w:name w:val="xl122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3">
    <w:name w:val="xl123"/>
    <w:basedOn w:val="Normalny"/>
    <w:rsid w:val="003D6D0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4">
    <w:name w:val="xl124"/>
    <w:basedOn w:val="Normalny"/>
    <w:rsid w:val="003D6D05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5">
    <w:name w:val="xl125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6">
    <w:name w:val="xl126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7">
    <w:name w:val="xl127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8">
    <w:name w:val="xl128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9">
    <w:name w:val="xl129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0">
    <w:name w:val="xl130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1">
    <w:name w:val="xl131"/>
    <w:basedOn w:val="Normalny"/>
    <w:rsid w:val="003D6D05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2">
    <w:name w:val="xl13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3">
    <w:name w:val="xl13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4">
    <w:name w:val="xl134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6">
    <w:name w:val="xl136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7">
    <w:name w:val="xl137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8">
    <w:name w:val="xl138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9">
    <w:name w:val="xl139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0">
    <w:name w:val="xl140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1">
    <w:name w:val="xl141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3">
    <w:name w:val="xl14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4">
    <w:name w:val="xl144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5">
    <w:name w:val="xl145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6">
    <w:name w:val="xl146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47">
    <w:name w:val="xl14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8">
    <w:name w:val="xl148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9">
    <w:name w:val="xl149"/>
    <w:basedOn w:val="Normalny"/>
    <w:rsid w:val="003D6D05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font5">
    <w:name w:val="font5"/>
    <w:basedOn w:val="Normalny"/>
    <w:rsid w:val="003D6D05"/>
    <w:pPr>
      <w:suppressAutoHyphens w:val="0"/>
      <w:spacing w:before="100" w:beforeAutospacing="1" w:after="100" w:afterAutospacing="1"/>
    </w:pPr>
    <w:rPr>
      <w:sz w:val="28"/>
      <w:szCs w:val="28"/>
      <w:lang w:eastAsia="pl-PL"/>
    </w:rPr>
  </w:style>
  <w:style w:type="paragraph" w:customStyle="1" w:styleId="font6">
    <w:name w:val="font6"/>
    <w:basedOn w:val="Normalny"/>
    <w:rsid w:val="003D6D05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3">
    <w:name w:val="xl63"/>
    <w:basedOn w:val="Normalny"/>
    <w:rsid w:val="003D6D05"/>
    <w:pPr>
      <w:suppressAutoHyphens w:val="0"/>
      <w:spacing w:before="100" w:beforeAutospacing="1" w:after="100" w:afterAutospacing="1"/>
    </w:pPr>
    <w:rPr>
      <w:sz w:val="28"/>
      <w:szCs w:val="28"/>
      <w:lang w:eastAsia="pl-PL"/>
    </w:rPr>
  </w:style>
  <w:style w:type="paragraph" w:customStyle="1" w:styleId="xl64">
    <w:name w:val="xl64"/>
    <w:basedOn w:val="Normalny"/>
    <w:rsid w:val="003D6D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827D62"/>
    <w:pPr>
      <w:widowControl w:val="0"/>
      <w:suppressAutoHyphens w:val="0"/>
      <w:ind w:left="116"/>
      <w:outlineLvl w:val="0"/>
    </w:pPr>
    <w:rPr>
      <w:rFonts w:cstheme="minorBid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2E65"/>
    <w:pPr>
      <w:ind w:left="720"/>
      <w:contextualSpacing/>
    </w:pPr>
  </w:style>
  <w:style w:type="paragraph" w:customStyle="1" w:styleId="Standard">
    <w:name w:val="Standard"/>
    <w:rsid w:val="002239C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D15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D15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55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827D6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Default">
    <w:name w:val="Default"/>
    <w:rsid w:val="00827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27D62"/>
    <w:pPr>
      <w:widowControl w:val="0"/>
      <w:suppressAutoHyphens w:val="0"/>
      <w:ind w:left="476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7D6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WWNum87">
    <w:name w:val="WWNum87"/>
    <w:basedOn w:val="Bezlisty"/>
    <w:rsid w:val="0024362F"/>
    <w:pPr>
      <w:numPr>
        <w:numId w:val="1"/>
      </w:numPr>
    </w:pPr>
  </w:style>
  <w:style w:type="numbering" w:customStyle="1" w:styleId="WWNum93">
    <w:name w:val="WWNum93"/>
    <w:basedOn w:val="Bezlisty"/>
    <w:rsid w:val="0024362F"/>
    <w:pPr>
      <w:numPr>
        <w:numId w:val="46"/>
      </w:numPr>
    </w:pPr>
  </w:style>
  <w:style w:type="numbering" w:customStyle="1" w:styleId="WWNum94">
    <w:name w:val="WWNum94"/>
    <w:basedOn w:val="Bezlisty"/>
    <w:rsid w:val="0024362F"/>
    <w:pPr>
      <w:numPr>
        <w:numId w:val="3"/>
      </w:numPr>
    </w:pPr>
  </w:style>
  <w:style w:type="numbering" w:customStyle="1" w:styleId="WWNum95">
    <w:name w:val="WWNum95"/>
    <w:basedOn w:val="Bezlisty"/>
    <w:rsid w:val="0024362F"/>
    <w:pPr>
      <w:numPr>
        <w:numId w:val="4"/>
      </w:numPr>
    </w:pPr>
  </w:style>
  <w:style w:type="numbering" w:customStyle="1" w:styleId="WWNum103">
    <w:name w:val="WWNum103"/>
    <w:basedOn w:val="Bezlisty"/>
    <w:rsid w:val="0024362F"/>
    <w:pPr>
      <w:numPr>
        <w:numId w:val="5"/>
      </w:numPr>
    </w:pPr>
  </w:style>
  <w:style w:type="paragraph" w:styleId="Bezodstpw">
    <w:name w:val="No Spacing"/>
    <w:rsid w:val="0024362F"/>
    <w:pPr>
      <w:suppressAutoHyphens/>
      <w:autoSpaceDN w:val="0"/>
      <w:spacing w:after="0" w:line="240" w:lineRule="auto"/>
      <w:ind w:left="-57" w:right="-57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nhideWhenUsed/>
    <w:rsid w:val="001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126C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3D6D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6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3D6D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6D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basedOn w:val="Standard"/>
    <w:next w:val="Textbody"/>
    <w:rsid w:val="003D6D05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3D6D05"/>
    <w:pPr>
      <w:autoSpaceDN w:val="0"/>
      <w:jc w:val="center"/>
      <w:textAlignment w:val="baseline"/>
    </w:pPr>
    <w:rPr>
      <w:rFonts w:ascii="Tahoma" w:eastAsia="Times New Roman" w:hAnsi="Tahoma" w:cs="Tahoma"/>
      <w:b/>
      <w:kern w:val="3"/>
      <w:sz w:val="22"/>
      <w:szCs w:val="20"/>
    </w:rPr>
  </w:style>
  <w:style w:type="paragraph" w:styleId="Lista">
    <w:name w:val="List"/>
    <w:basedOn w:val="Textbody"/>
    <w:rsid w:val="003D6D05"/>
  </w:style>
  <w:style w:type="paragraph" w:styleId="Legenda">
    <w:name w:val="caption"/>
    <w:basedOn w:val="Standard"/>
    <w:rsid w:val="003D6D05"/>
    <w:pPr>
      <w:suppressLineNumbers/>
      <w:autoSpaceDN w:val="0"/>
      <w:spacing w:before="120" w:after="120"/>
      <w:textAlignment w:val="baseline"/>
    </w:pPr>
    <w:rPr>
      <w:rFonts w:eastAsia="Times New Roman" w:cs="Mangal"/>
      <w:i/>
      <w:iCs/>
      <w:kern w:val="3"/>
      <w:lang w:eastAsia="zh-CN"/>
    </w:rPr>
  </w:style>
  <w:style w:type="paragraph" w:customStyle="1" w:styleId="Index">
    <w:name w:val="Index"/>
    <w:basedOn w:val="Standard"/>
    <w:rsid w:val="003D6D05"/>
    <w:pPr>
      <w:suppressLineNumbers/>
      <w:autoSpaceDN w:val="0"/>
      <w:textAlignment w:val="baseline"/>
    </w:pPr>
    <w:rPr>
      <w:rFonts w:eastAsia="Times New Roman" w:cs="Mangal"/>
      <w:kern w:val="3"/>
      <w:lang w:eastAsia="zh-CN"/>
    </w:rPr>
  </w:style>
  <w:style w:type="paragraph" w:customStyle="1" w:styleId="TableContents">
    <w:name w:val="Table Contents"/>
    <w:basedOn w:val="Standard"/>
    <w:rsid w:val="003D6D05"/>
    <w:pPr>
      <w:suppressLineNumbers/>
      <w:autoSpaceDN w:val="0"/>
      <w:textAlignment w:val="baseline"/>
    </w:pPr>
    <w:rPr>
      <w:rFonts w:eastAsia="Times New Roman"/>
      <w:kern w:val="3"/>
    </w:rPr>
  </w:style>
  <w:style w:type="paragraph" w:styleId="Tekstkomentarza">
    <w:name w:val="annotation text"/>
    <w:basedOn w:val="Standard"/>
    <w:link w:val="TekstkomentarzaZnak"/>
    <w:rsid w:val="003D6D05"/>
    <w:pPr>
      <w:widowControl w:val="0"/>
      <w:autoSpaceDN w:val="0"/>
      <w:spacing w:after="20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D6D05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3D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D05"/>
    <w:rPr>
      <w:rFonts w:ascii="Calibri" w:eastAsia="SimSun" w:hAnsi="Calibri" w:cs="Calibri"/>
      <w:b/>
      <w:bCs/>
      <w:kern w:val="3"/>
      <w:sz w:val="20"/>
      <w:szCs w:val="20"/>
    </w:rPr>
  </w:style>
  <w:style w:type="paragraph" w:customStyle="1" w:styleId="Akapitzlist1">
    <w:name w:val="Akapit z listą1"/>
    <w:basedOn w:val="Standard"/>
    <w:rsid w:val="003D6D05"/>
    <w:pPr>
      <w:autoSpaceDN w:val="0"/>
      <w:spacing w:after="200" w:line="276" w:lineRule="auto"/>
      <w:ind w:left="720"/>
      <w:textAlignment w:val="baseline"/>
    </w:pPr>
    <w:rPr>
      <w:rFonts w:ascii="Calibri" w:eastAsia="Times New Roman" w:hAnsi="Calibri"/>
      <w:kern w:val="3"/>
      <w:sz w:val="22"/>
      <w:szCs w:val="22"/>
      <w:lang w:eastAsia="en-US"/>
    </w:rPr>
  </w:style>
  <w:style w:type="paragraph" w:customStyle="1" w:styleId="TableHeading">
    <w:name w:val="Table Heading"/>
    <w:basedOn w:val="TableContents"/>
    <w:rsid w:val="003D6D05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sid w:val="003D6D05"/>
    <w:rPr>
      <w:color w:val="0000FF"/>
      <w:u w:val="single"/>
    </w:rPr>
  </w:style>
  <w:style w:type="character" w:customStyle="1" w:styleId="ListLabel1">
    <w:name w:val="ListLabel 1"/>
    <w:rsid w:val="003D6D05"/>
    <w:rPr>
      <w:b w:val="0"/>
      <w:bCs w:val="0"/>
      <w:sz w:val="24"/>
      <w:szCs w:val="24"/>
    </w:rPr>
  </w:style>
  <w:style w:type="character" w:customStyle="1" w:styleId="ListLabel2">
    <w:name w:val="ListLabel 2"/>
    <w:rsid w:val="003D6D05"/>
    <w:rPr>
      <w:rFonts w:cs="Times New Roman"/>
    </w:rPr>
  </w:style>
  <w:style w:type="character" w:customStyle="1" w:styleId="ListLabel3">
    <w:name w:val="ListLabel 3"/>
    <w:rsid w:val="003D6D05"/>
    <w:rPr>
      <w:rFonts w:cs="Courier New"/>
    </w:rPr>
  </w:style>
  <w:style w:type="numbering" w:customStyle="1" w:styleId="WWNum1">
    <w:name w:val="WWNum1"/>
    <w:basedOn w:val="Bezlisty"/>
    <w:rsid w:val="003D6D05"/>
    <w:pPr>
      <w:numPr>
        <w:numId w:val="54"/>
      </w:numPr>
    </w:pPr>
  </w:style>
  <w:style w:type="numbering" w:customStyle="1" w:styleId="WWNum2">
    <w:name w:val="WWNum2"/>
    <w:basedOn w:val="Bezlisty"/>
    <w:rsid w:val="003D6D05"/>
    <w:pPr>
      <w:numPr>
        <w:numId w:val="55"/>
      </w:numPr>
    </w:pPr>
  </w:style>
  <w:style w:type="numbering" w:customStyle="1" w:styleId="WWNum3">
    <w:name w:val="WWNum3"/>
    <w:basedOn w:val="Bezlisty"/>
    <w:rsid w:val="003D6D05"/>
    <w:pPr>
      <w:numPr>
        <w:numId w:val="56"/>
      </w:numPr>
    </w:pPr>
  </w:style>
  <w:style w:type="numbering" w:customStyle="1" w:styleId="WWNum4">
    <w:name w:val="WWNum4"/>
    <w:basedOn w:val="Bezlisty"/>
    <w:rsid w:val="003D6D05"/>
    <w:pPr>
      <w:numPr>
        <w:numId w:val="57"/>
      </w:numPr>
    </w:pPr>
  </w:style>
  <w:style w:type="numbering" w:customStyle="1" w:styleId="WWNum5">
    <w:name w:val="WWNum5"/>
    <w:basedOn w:val="Bezlisty"/>
    <w:rsid w:val="003D6D05"/>
    <w:pPr>
      <w:numPr>
        <w:numId w:val="58"/>
      </w:numPr>
    </w:pPr>
  </w:style>
  <w:style w:type="numbering" w:customStyle="1" w:styleId="WWNum6">
    <w:name w:val="WWNum6"/>
    <w:basedOn w:val="Bezlisty"/>
    <w:rsid w:val="003D6D05"/>
    <w:pPr>
      <w:numPr>
        <w:numId w:val="59"/>
      </w:numPr>
    </w:pPr>
  </w:style>
  <w:style w:type="numbering" w:customStyle="1" w:styleId="WWNum7">
    <w:name w:val="WWNum7"/>
    <w:basedOn w:val="Bezlisty"/>
    <w:rsid w:val="003D6D05"/>
    <w:pPr>
      <w:numPr>
        <w:numId w:val="60"/>
      </w:numPr>
    </w:pPr>
  </w:style>
  <w:style w:type="numbering" w:customStyle="1" w:styleId="WWNum8">
    <w:name w:val="WWNum8"/>
    <w:basedOn w:val="Bezlisty"/>
    <w:rsid w:val="003D6D05"/>
    <w:pPr>
      <w:numPr>
        <w:numId w:val="61"/>
      </w:numPr>
    </w:pPr>
  </w:style>
  <w:style w:type="numbering" w:customStyle="1" w:styleId="WWNum9">
    <w:name w:val="WWNum9"/>
    <w:basedOn w:val="Bezlisty"/>
    <w:rsid w:val="003D6D05"/>
    <w:pPr>
      <w:numPr>
        <w:numId w:val="62"/>
      </w:numPr>
    </w:pPr>
  </w:style>
  <w:style w:type="numbering" w:customStyle="1" w:styleId="WWNum10">
    <w:name w:val="WWNum10"/>
    <w:basedOn w:val="Bezlisty"/>
    <w:rsid w:val="003D6D05"/>
    <w:pPr>
      <w:numPr>
        <w:numId w:val="63"/>
      </w:numPr>
    </w:pPr>
  </w:style>
  <w:style w:type="paragraph" w:styleId="NormalnyWeb">
    <w:name w:val="Normal (Web)"/>
    <w:basedOn w:val="Normalny"/>
    <w:rsid w:val="003D6D05"/>
    <w:pPr>
      <w:spacing w:before="280" w:after="280"/>
    </w:pPr>
  </w:style>
  <w:style w:type="paragraph" w:customStyle="1" w:styleId="western">
    <w:name w:val="western"/>
    <w:basedOn w:val="Normalny"/>
    <w:rsid w:val="003D6D05"/>
    <w:pPr>
      <w:spacing w:before="280" w:after="280"/>
      <w:jc w:val="center"/>
    </w:pPr>
    <w:rPr>
      <w:b/>
      <w:bCs/>
    </w:rPr>
  </w:style>
  <w:style w:type="character" w:customStyle="1" w:styleId="TekstpodstawowyZnak1">
    <w:name w:val="Tekst podstawowy Znak1"/>
    <w:basedOn w:val="Domylnaczcionkaakapitu"/>
    <w:uiPriority w:val="99"/>
    <w:semiHidden/>
    <w:rsid w:val="003D6D05"/>
  </w:style>
  <w:style w:type="character" w:styleId="Hipercze">
    <w:name w:val="Hyperlink"/>
    <w:basedOn w:val="Domylnaczcionkaakapitu"/>
    <w:uiPriority w:val="99"/>
    <w:semiHidden/>
    <w:unhideWhenUsed/>
    <w:rsid w:val="003D6D0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6D05"/>
    <w:rPr>
      <w:color w:val="954F72"/>
      <w:u w:val="single"/>
    </w:rPr>
  </w:style>
  <w:style w:type="paragraph" w:customStyle="1" w:styleId="xl65">
    <w:name w:val="xl65"/>
    <w:basedOn w:val="Normalny"/>
    <w:rsid w:val="003D6D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8">
    <w:name w:val="xl68"/>
    <w:basedOn w:val="Normalny"/>
    <w:rsid w:val="003D6D0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3D6D0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3D6D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3">
    <w:name w:val="xl73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3D6D05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3D6D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2">
    <w:name w:val="xl82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5">
    <w:name w:val="xl85"/>
    <w:basedOn w:val="Normalny"/>
    <w:rsid w:val="003D6D0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86">
    <w:name w:val="xl86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8">
    <w:name w:val="xl88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E" w:hAnsi="Arial CE"/>
      <w:lang w:eastAsia="pl-PL"/>
    </w:rPr>
  </w:style>
  <w:style w:type="paragraph" w:customStyle="1" w:styleId="xl89">
    <w:name w:val="xl89"/>
    <w:basedOn w:val="Normalny"/>
    <w:rsid w:val="003D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E" w:hAnsi="Arial CE"/>
      <w:lang w:eastAsia="pl-PL"/>
    </w:rPr>
  </w:style>
  <w:style w:type="paragraph" w:customStyle="1" w:styleId="xl90">
    <w:name w:val="xl90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1">
    <w:name w:val="xl91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2">
    <w:name w:val="xl92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3">
    <w:name w:val="xl93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4">
    <w:name w:val="xl94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6">
    <w:name w:val="xl96"/>
    <w:basedOn w:val="Normalny"/>
    <w:rsid w:val="003D6D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7">
    <w:name w:val="xl9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8">
    <w:name w:val="xl98"/>
    <w:basedOn w:val="Normalny"/>
    <w:rsid w:val="003D6D05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99">
    <w:name w:val="xl99"/>
    <w:basedOn w:val="Normalny"/>
    <w:rsid w:val="003D6D05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0">
    <w:name w:val="xl100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1">
    <w:name w:val="xl101"/>
    <w:basedOn w:val="Normalny"/>
    <w:rsid w:val="003D6D05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2">
    <w:name w:val="xl10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3">
    <w:name w:val="xl10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4">
    <w:name w:val="xl104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5">
    <w:name w:val="xl105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6">
    <w:name w:val="xl106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lang w:eastAsia="pl-PL"/>
    </w:rPr>
  </w:style>
  <w:style w:type="paragraph" w:customStyle="1" w:styleId="xl107">
    <w:name w:val="xl107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lang w:eastAsia="pl-PL"/>
    </w:rPr>
  </w:style>
  <w:style w:type="paragraph" w:customStyle="1" w:styleId="xl108">
    <w:name w:val="xl108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09">
    <w:name w:val="xl109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0">
    <w:name w:val="xl110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1">
    <w:name w:val="xl111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2">
    <w:name w:val="xl112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3">
    <w:name w:val="xl113"/>
    <w:basedOn w:val="Normalny"/>
    <w:rsid w:val="003D6D05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14">
    <w:name w:val="xl114"/>
    <w:basedOn w:val="Normalny"/>
    <w:rsid w:val="003D6D05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5">
    <w:name w:val="xl115"/>
    <w:basedOn w:val="Normalny"/>
    <w:rsid w:val="003D6D0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6">
    <w:name w:val="xl116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8">
    <w:name w:val="xl118"/>
    <w:basedOn w:val="Normalny"/>
    <w:rsid w:val="003D6D05"/>
    <w:pP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3D6D05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3D6D05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1">
    <w:name w:val="xl121"/>
    <w:basedOn w:val="Normalny"/>
    <w:rsid w:val="003D6D05"/>
    <w:pP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22">
    <w:name w:val="xl122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3">
    <w:name w:val="xl123"/>
    <w:basedOn w:val="Normalny"/>
    <w:rsid w:val="003D6D0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4">
    <w:name w:val="xl124"/>
    <w:basedOn w:val="Normalny"/>
    <w:rsid w:val="003D6D05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5">
    <w:name w:val="xl125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6">
    <w:name w:val="xl126"/>
    <w:basedOn w:val="Normalny"/>
    <w:rsid w:val="003D6D0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7">
    <w:name w:val="xl127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8">
    <w:name w:val="xl128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9">
    <w:name w:val="xl129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0">
    <w:name w:val="xl130"/>
    <w:basedOn w:val="Normalny"/>
    <w:rsid w:val="003D6D0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1">
    <w:name w:val="xl131"/>
    <w:basedOn w:val="Normalny"/>
    <w:rsid w:val="003D6D05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2">
    <w:name w:val="xl13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3">
    <w:name w:val="xl13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4">
    <w:name w:val="xl134"/>
    <w:basedOn w:val="Normalny"/>
    <w:rsid w:val="003D6D0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6">
    <w:name w:val="xl136"/>
    <w:basedOn w:val="Normalny"/>
    <w:rsid w:val="003D6D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7">
    <w:name w:val="xl137"/>
    <w:basedOn w:val="Normalny"/>
    <w:rsid w:val="003D6D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8">
    <w:name w:val="xl138"/>
    <w:basedOn w:val="Normalny"/>
    <w:rsid w:val="003D6D0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9">
    <w:name w:val="xl139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0">
    <w:name w:val="xl140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1">
    <w:name w:val="xl141"/>
    <w:basedOn w:val="Normalny"/>
    <w:rsid w:val="003D6D05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3D6D05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3">
    <w:name w:val="xl143"/>
    <w:basedOn w:val="Normalny"/>
    <w:rsid w:val="003D6D05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4">
    <w:name w:val="xl144"/>
    <w:basedOn w:val="Normalny"/>
    <w:rsid w:val="003D6D0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45">
    <w:name w:val="xl145"/>
    <w:basedOn w:val="Normalny"/>
    <w:rsid w:val="003D6D0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6">
    <w:name w:val="xl146"/>
    <w:basedOn w:val="Normalny"/>
    <w:rsid w:val="003D6D05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47">
    <w:name w:val="xl147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8">
    <w:name w:val="xl148"/>
    <w:basedOn w:val="Normalny"/>
    <w:rsid w:val="003D6D05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9">
    <w:name w:val="xl149"/>
    <w:basedOn w:val="Normalny"/>
    <w:rsid w:val="003D6D05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font5">
    <w:name w:val="font5"/>
    <w:basedOn w:val="Normalny"/>
    <w:rsid w:val="003D6D05"/>
    <w:pPr>
      <w:suppressAutoHyphens w:val="0"/>
      <w:spacing w:before="100" w:beforeAutospacing="1" w:after="100" w:afterAutospacing="1"/>
    </w:pPr>
    <w:rPr>
      <w:sz w:val="28"/>
      <w:szCs w:val="28"/>
      <w:lang w:eastAsia="pl-PL"/>
    </w:rPr>
  </w:style>
  <w:style w:type="paragraph" w:customStyle="1" w:styleId="font6">
    <w:name w:val="font6"/>
    <w:basedOn w:val="Normalny"/>
    <w:rsid w:val="003D6D05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3">
    <w:name w:val="xl63"/>
    <w:basedOn w:val="Normalny"/>
    <w:rsid w:val="003D6D05"/>
    <w:pPr>
      <w:suppressAutoHyphens w:val="0"/>
      <w:spacing w:before="100" w:beforeAutospacing="1" w:after="100" w:afterAutospacing="1"/>
    </w:pPr>
    <w:rPr>
      <w:sz w:val="28"/>
      <w:szCs w:val="28"/>
      <w:lang w:eastAsia="pl-PL"/>
    </w:rPr>
  </w:style>
  <w:style w:type="paragraph" w:customStyle="1" w:styleId="xl64">
    <w:name w:val="xl64"/>
    <w:basedOn w:val="Normalny"/>
    <w:rsid w:val="003D6D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Olszewski</dc:creator>
  <cp:keywords/>
  <dc:description/>
  <cp:lastModifiedBy>DOZadecka</cp:lastModifiedBy>
  <cp:revision>8</cp:revision>
  <cp:lastPrinted>2022-06-28T09:24:00Z</cp:lastPrinted>
  <dcterms:created xsi:type="dcterms:W3CDTF">2022-06-28T09:02:00Z</dcterms:created>
  <dcterms:modified xsi:type="dcterms:W3CDTF">2022-08-01T08:30:00Z</dcterms:modified>
</cp:coreProperties>
</file>