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EA" w:rsidRPr="00AE3FAF" w:rsidRDefault="00AD10EA" w:rsidP="00D424E3">
      <w:pPr>
        <w:suppressAutoHyphens w:val="0"/>
        <w:kinsoku w:val="0"/>
        <w:overflowPunct w:val="0"/>
        <w:ind w:right="94"/>
        <w:jc w:val="center"/>
        <w:rPr>
          <w:rFonts w:eastAsia="Calibri"/>
          <w:b/>
          <w:bCs/>
          <w:color w:val="211F23"/>
          <w:sz w:val="26"/>
          <w:szCs w:val="26"/>
          <w:lang w:eastAsia="en-US"/>
        </w:rPr>
      </w:pPr>
      <w:r w:rsidRPr="00AE3FAF">
        <w:rPr>
          <w:rFonts w:eastAsia="Calibri"/>
          <w:b/>
          <w:bCs/>
          <w:color w:val="211F23"/>
          <w:sz w:val="26"/>
          <w:szCs w:val="26"/>
          <w:lang w:eastAsia="en-US"/>
        </w:rPr>
        <w:t xml:space="preserve">Wniosek </w:t>
      </w:r>
    </w:p>
    <w:p w:rsidR="00D424E3" w:rsidRPr="00AD10EA" w:rsidRDefault="00D424E3" w:rsidP="00D424E3">
      <w:pPr>
        <w:suppressAutoHyphens w:val="0"/>
        <w:kinsoku w:val="0"/>
        <w:overflowPunct w:val="0"/>
        <w:ind w:right="94"/>
        <w:jc w:val="center"/>
        <w:rPr>
          <w:rFonts w:eastAsia="Calibri"/>
          <w:color w:val="000000"/>
          <w:lang w:eastAsia="en-US"/>
        </w:rPr>
      </w:pPr>
    </w:p>
    <w:p w:rsidR="00AD10EA" w:rsidRPr="00AD10EA" w:rsidRDefault="00AD10EA" w:rsidP="00500A61">
      <w:pPr>
        <w:keepNext/>
        <w:suppressAutoHyphens w:val="0"/>
        <w:spacing w:after="160" w:line="259" w:lineRule="auto"/>
        <w:ind w:left="432"/>
        <w:jc w:val="center"/>
        <w:outlineLvl w:val="0"/>
      </w:pPr>
      <w:r w:rsidRPr="00AD10EA">
        <w:t>Walne zgromadzenie członków</w:t>
      </w:r>
    </w:p>
    <w:p w:rsidR="00AD10EA" w:rsidRPr="00AD10EA" w:rsidRDefault="00AD10EA" w:rsidP="00AD10EA">
      <w:pPr>
        <w:suppressAutoHyphens w:val="0"/>
        <w:spacing w:after="160"/>
        <w:jc w:val="center"/>
        <w:rPr>
          <w:rFonts w:eastAsia="Calibri"/>
          <w:lang w:eastAsia="en-US"/>
        </w:rPr>
      </w:pPr>
      <w:r w:rsidRPr="00AD10EA">
        <w:rPr>
          <w:rFonts w:eastAsia="Calibri"/>
          <w:lang w:eastAsia="en-US"/>
        </w:rPr>
        <w:t xml:space="preserve">Koła PZW nr ……………………………………………. </w:t>
      </w:r>
    </w:p>
    <w:p w:rsidR="00AD10EA" w:rsidRPr="00AD10EA" w:rsidRDefault="00AD10EA" w:rsidP="00AD10EA">
      <w:pPr>
        <w:suppressAutoHyphens w:val="0"/>
        <w:spacing w:after="160"/>
        <w:jc w:val="center"/>
        <w:rPr>
          <w:rFonts w:eastAsia="Calibri"/>
          <w:lang w:eastAsia="en-US"/>
        </w:rPr>
      </w:pPr>
      <w:r w:rsidRPr="00AD10EA">
        <w:rPr>
          <w:rFonts w:eastAsia="Calibri"/>
          <w:lang w:eastAsia="en-US"/>
        </w:rPr>
        <w:t>z dnia ………………………….</w:t>
      </w:r>
    </w:p>
    <w:p w:rsidR="00AD10EA" w:rsidRPr="00AD10EA" w:rsidRDefault="00AD10EA" w:rsidP="00AD10EA">
      <w:pPr>
        <w:widowControl w:val="0"/>
        <w:suppressAutoHyphens w:val="0"/>
        <w:autoSpaceDE w:val="0"/>
        <w:autoSpaceDN w:val="0"/>
        <w:adjustRightInd w:val="0"/>
        <w:rPr>
          <w:lang w:eastAsia="pl-PL"/>
        </w:rPr>
      </w:pPr>
      <w:r w:rsidRPr="00AD10EA">
        <w:rPr>
          <w:lang w:eastAsia="pl-PL"/>
        </w:rPr>
        <w:t>wnioskuje o nadanie odznak honorowych „Senior Wędkarstwa” dla następujących kolegów:</w:t>
      </w:r>
    </w:p>
    <w:p w:rsidR="00AD10EA" w:rsidRPr="00AD10EA" w:rsidRDefault="00AD10EA" w:rsidP="00AD10EA">
      <w:pPr>
        <w:widowControl w:val="0"/>
        <w:suppressAutoHyphens w:val="0"/>
        <w:autoSpaceDE w:val="0"/>
        <w:autoSpaceDN w:val="0"/>
        <w:adjustRightInd w:val="0"/>
        <w:ind w:left="708"/>
        <w:rPr>
          <w:lang w:eastAsia="pl-PL"/>
        </w:rPr>
      </w:pPr>
    </w:p>
    <w:p w:rsidR="00AD10EA" w:rsidRDefault="00BE0A77" w:rsidP="00866787">
      <w:pPr>
        <w:pStyle w:val="Akapitzlist"/>
        <w:widowControl w:val="0"/>
        <w:numPr>
          <w:ilvl w:val="1"/>
          <w:numId w:val="29"/>
        </w:numPr>
        <w:tabs>
          <w:tab w:val="clear" w:pos="1080"/>
          <w:tab w:val="num" w:pos="284"/>
        </w:tabs>
        <w:suppressAutoHyphens w:val="0"/>
        <w:autoSpaceDE w:val="0"/>
        <w:autoSpaceDN w:val="0"/>
        <w:adjustRightInd w:val="0"/>
        <w:spacing w:after="160" w:line="360" w:lineRule="auto"/>
        <w:ind w:left="851" w:hanging="796"/>
        <w:rPr>
          <w:bCs/>
          <w:lang w:eastAsia="pl-PL"/>
        </w:rPr>
      </w:pPr>
      <w:r>
        <w:rPr>
          <w:bCs/>
          <w:lang w:eastAsia="pl-PL"/>
        </w:rPr>
        <w:tab/>
      </w:r>
      <w:r w:rsidR="00AD10EA" w:rsidRPr="00866787">
        <w:rPr>
          <w:bCs/>
          <w:lang w:eastAsia="pl-PL"/>
        </w:rPr>
        <w:t xml:space="preserve">…………………………………  </w:t>
      </w:r>
      <w:r w:rsidR="00AD10EA" w:rsidRPr="00866787">
        <w:rPr>
          <w:bCs/>
          <w:lang w:eastAsia="pl-PL"/>
        </w:rPr>
        <w:tab/>
        <w:t>data wstąpienia do PZW …………….</w:t>
      </w:r>
    </w:p>
    <w:p w:rsidR="00AD10EA" w:rsidRDefault="00BE0A77" w:rsidP="00866787">
      <w:pPr>
        <w:pStyle w:val="Akapitzlist"/>
        <w:widowControl w:val="0"/>
        <w:numPr>
          <w:ilvl w:val="1"/>
          <w:numId w:val="29"/>
        </w:numPr>
        <w:tabs>
          <w:tab w:val="clear" w:pos="1080"/>
          <w:tab w:val="num" w:pos="284"/>
        </w:tabs>
        <w:suppressAutoHyphens w:val="0"/>
        <w:autoSpaceDE w:val="0"/>
        <w:autoSpaceDN w:val="0"/>
        <w:adjustRightInd w:val="0"/>
        <w:spacing w:after="160" w:line="360" w:lineRule="auto"/>
        <w:ind w:left="851" w:hanging="796"/>
        <w:rPr>
          <w:bCs/>
          <w:lang w:eastAsia="pl-PL"/>
        </w:rPr>
      </w:pPr>
      <w:r>
        <w:rPr>
          <w:bCs/>
          <w:lang w:eastAsia="pl-PL"/>
        </w:rPr>
        <w:tab/>
      </w:r>
      <w:r w:rsidR="00AD10EA" w:rsidRPr="00866787">
        <w:rPr>
          <w:bCs/>
          <w:lang w:eastAsia="pl-PL"/>
        </w:rPr>
        <w:t xml:space="preserve">…………………………………  </w:t>
      </w:r>
      <w:r w:rsidR="00AD10EA" w:rsidRPr="00866787">
        <w:rPr>
          <w:bCs/>
          <w:lang w:eastAsia="pl-PL"/>
        </w:rPr>
        <w:tab/>
        <w:t>data wstąpienia do PZW …………….</w:t>
      </w:r>
    </w:p>
    <w:p w:rsidR="00AD10EA" w:rsidRDefault="00BE0A77" w:rsidP="00866787">
      <w:pPr>
        <w:pStyle w:val="Akapitzlist"/>
        <w:widowControl w:val="0"/>
        <w:numPr>
          <w:ilvl w:val="1"/>
          <w:numId w:val="29"/>
        </w:numPr>
        <w:tabs>
          <w:tab w:val="clear" w:pos="1080"/>
          <w:tab w:val="num" w:pos="284"/>
        </w:tabs>
        <w:suppressAutoHyphens w:val="0"/>
        <w:autoSpaceDE w:val="0"/>
        <w:autoSpaceDN w:val="0"/>
        <w:adjustRightInd w:val="0"/>
        <w:spacing w:after="160" w:line="360" w:lineRule="auto"/>
        <w:ind w:left="851" w:hanging="796"/>
        <w:rPr>
          <w:bCs/>
          <w:lang w:eastAsia="pl-PL"/>
        </w:rPr>
      </w:pPr>
      <w:r>
        <w:rPr>
          <w:bCs/>
          <w:lang w:eastAsia="pl-PL"/>
        </w:rPr>
        <w:tab/>
      </w:r>
      <w:r w:rsidR="00AD10EA" w:rsidRPr="00866787">
        <w:rPr>
          <w:bCs/>
          <w:lang w:eastAsia="pl-PL"/>
        </w:rPr>
        <w:t xml:space="preserve">…………………………………  </w:t>
      </w:r>
      <w:r w:rsidR="00AD10EA" w:rsidRPr="00866787">
        <w:rPr>
          <w:bCs/>
          <w:lang w:eastAsia="pl-PL"/>
        </w:rPr>
        <w:tab/>
        <w:t>data wstąpienia do PZW …………….</w:t>
      </w:r>
    </w:p>
    <w:p w:rsidR="00AD10EA" w:rsidRDefault="00BE0A77" w:rsidP="00866787">
      <w:pPr>
        <w:pStyle w:val="Akapitzlist"/>
        <w:widowControl w:val="0"/>
        <w:numPr>
          <w:ilvl w:val="1"/>
          <w:numId w:val="29"/>
        </w:numPr>
        <w:tabs>
          <w:tab w:val="clear" w:pos="1080"/>
          <w:tab w:val="num" w:pos="284"/>
        </w:tabs>
        <w:suppressAutoHyphens w:val="0"/>
        <w:autoSpaceDE w:val="0"/>
        <w:autoSpaceDN w:val="0"/>
        <w:adjustRightInd w:val="0"/>
        <w:spacing w:after="160" w:line="360" w:lineRule="auto"/>
        <w:ind w:left="851" w:hanging="796"/>
        <w:rPr>
          <w:bCs/>
          <w:lang w:eastAsia="pl-PL"/>
        </w:rPr>
      </w:pPr>
      <w:r>
        <w:rPr>
          <w:bCs/>
          <w:lang w:eastAsia="pl-PL"/>
        </w:rPr>
        <w:tab/>
      </w:r>
      <w:r w:rsidR="00AD10EA" w:rsidRPr="00866787">
        <w:rPr>
          <w:bCs/>
          <w:lang w:eastAsia="pl-PL"/>
        </w:rPr>
        <w:t xml:space="preserve">…………………………………  </w:t>
      </w:r>
      <w:r w:rsidR="00AD10EA" w:rsidRPr="00866787">
        <w:rPr>
          <w:bCs/>
          <w:lang w:eastAsia="pl-PL"/>
        </w:rPr>
        <w:tab/>
        <w:t>data wstąpienia do PZW …………….</w:t>
      </w:r>
    </w:p>
    <w:p w:rsidR="00AD10EA" w:rsidRDefault="00BE0A77" w:rsidP="00866787">
      <w:pPr>
        <w:pStyle w:val="Akapitzlist"/>
        <w:widowControl w:val="0"/>
        <w:numPr>
          <w:ilvl w:val="1"/>
          <w:numId w:val="29"/>
        </w:numPr>
        <w:tabs>
          <w:tab w:val="clear" w:pos="1080"/>
          <w:tab w:val="num" w:pos="284"/>
        </w:tabs>
        <w:suppressAutoHyphens w:val="0"/>
        <w:autoSpaceDE w:val="0"/>
        <w:autoSpaceDN w:val="0"/>
        <w:adjustRightInd w:val="0"/>
        <w:spacing w:after="160" w:line="360" w:lineRule="auto"/>
        <w:ind w:left="851" w:hanging="796"/>
        <w:rPr>
          <w:bCs/>
          <w:lang w:eastAsia="pl-PL"/>
        </w:rPr>
      </w:pPr>
      <w:r>
        <w:rPr>
          <w:bCs/>
          <w:lang w:eastAsia="pl-PL"/>
        </w:rPr>
        <w:tab/>
      </w:r>
      <w:r w:rsidR="00AD10EA" w:rsidRPr="00866787">
        <w:rPr>
          <w:bCs/>
          <w:lang w:eastAsia="pl-PL"/>
        </w:rPr>
        <w:t xml:space="preserve">…………………………………  </w:t>
      </w:r>
      <w:r w:rsidR="00AD10EA" w:rsidRPr="00866787">
        <w:rPr>
          <w:bCs/>
          <w:lang w:eastAsia="pl-PL"/>
        </w:rPr>
        <w:tab/>
        <w:t>data wstąpienia do PZW …………….</w:t>
      </w:r>
    </w:p>
    <w:p w:rsidR="00AD10EA" w:rsidRDefault="00BE0A77" w:rsidP="00866787">
      <w:pPr>
        <w:pStyle w:val="Akapitzlist"/>
        <w:widowControl w:val="0"/>
        <w:numPr>
          <w:ilvl w:val="1"/>
          <w:numId w:val="29"/>
        </w:numPr>
        <w:tabs>
          <w:tab w:val="clear" w:pos="1080"/>
          <w:tab w:val="num" w:pos="284"/>
        </w:tabs>
        <w:suppressAutoHyphens w:val="0"/>
        <w:autoSpaceDE w:val="0"/>
        <w:autoSpaceDN w:val="0"/>
        <w:adjustRightInd w:val="0"/>
        <w:spacing w:after="160" w:line="360" w:lineRule="auto"/>
        <w:ind w:left="851" w:hanging="796"/>
        <w:rPr>
          <w:bCs/>
          <w:lang w:eastAsia="pl-PL"/>
        </w:rPr>
      </w:pPr>
      <w:r>
        <w:rPr>
          <w:bCs/>
          <w:lang w:eastAsia="pl-PL"/>
        </w:rPr>
        <w:tab/>
      </w:r>
      <w:r w:rsidR="00AD10EA" w:rsidRPr="00866787">
        <w:rPr>
          <w:bCs/>
          <w:lang w:eastAsia="pl-PL"/>
        </w:rPr>
        <w:t xml:space="preserve">…………………………………  </w:t>
      </w:r>
      <w:r w:rsidR="00AD10EA" w:rsidRPr="00866787">
        <w:rPr>
          <w:bCs/>
          <w:lang w:eastAsia="pl-PL"/>
        </w:rPr>
        <w:tab/>
        <w:t>data wstąpienia do PZW …………….</w:t>
      </w:r>
    </w:p>
    <w:p w:rsidR="00AD10EA" w:rsidRDefault="00BE0A77" w:rsidP="00866787">
      <w:pPr>
        <w:pStyle w:val="Akapitzlist"/>
        <w:widowControl w:val="0"/>
        <w:numPr>
          <w:ilvl w:val="1"/>
          <w:numId w:val="29"/>
        </w:numPr>
        <w:tabs>
          <w:tab w:val="clear" w:pos="1080"/>
          <w:tab w:val="num" w:pos="284"/>
        </w:tabs>
        <w:suppressAutoHyphens w:val="0"/>
        <w:autoSpaceDE w:val="0"/>
        <w:autoSpaceDN w:val="0"/>
        <w:adjustRightInd w:val="0"/>
        <w:spacing w:after="160" w:line="360" w:lineRule="auto"/>
        <w:ind w:left="851" w:hanging="796"/>
        <w:rPr>
          <w:bCs/>
          <w:lang w:eastAsia="pl-PL"/>
        </w:rPr>
      </w:pPr>
      <w:r>
        <w:rPr>
          <w:bCs/>
          <w:lang w:eastAsia="pl-PL"/>
        </w:rPr>
        <w:tab/>
      </w:r>
      <w:r w:rsidR="00AD10EA" w:rsidRPr="00866787">
        <w:rPr>
          <w:bCs/>
          <w:lang w:eastAsia="pl-PL"/>
        </w:rPr>
        <w:t xml:space="preserve">…………………………………  </w:t>
      </w:r>
      <w:r w:rsidR="00AD10EA" w:rsidRPr="00866787">
        <w:rPr>
          <w:bCs/>
          <w:lang w:eastAsia="pl-PL"/>
        </w:rPr>
        <w:tab/>
        <w:t>data wstąpienia do PZW …………….</w:t>
      </w:r>
    </w:p>
    <w:p w:rsidR="00990BF5" w:rsidRDefault="00BE0A77" w:rsidP="00990BF5">
      <w:pPr>
        <w:pStyle w:val="Akapitzlist"/>
        <w:widowControl w:val="0"/>
        <w:numPr>
          <w:ilvl w:val="1"/>
          <w:numId w:val="29"/>
        </w:numPr>
        <w:tabs>
          <w:tab w:val="clear" w:pos="1080"/>
          <w:tab w:val="num" w:pos="284"/>
        </w:tabs>
        <w:suppressAutoHyphens w:val="0"/>
        <w:autoSpaceDE w:val="0"/>
        <w:autoSpaceDN w:val="0"/>
        <w:adjustRightInd w:val="0"/>
        <w:spacing w:after="160" w:line="360" w:lineRule="auto"/>
        <w:ind w:left="851" w:hanging="796"/>
        <w:rPr>
          <w:bCs/>
          <w:lang w:eastAsia="pl-PL"/>
        </w:rPr>
      </w:pPr>
      <w:r>
        <w:rPr>
          <w:bCs/>
          <w:lang w:eastAsia="pl-PL"/>
        </w:rPr>
        <w:tab/>
      </w:r>
      <w:r w:rsidR="00AD10EA" w:rsidRPr="00866787">
        <w:rPr>
          <w:bCs/>
          <w:lang w:eastAsia="pl-PL"/>
        </w:rPr>
        <w:t xml:space="preserve">………………………………… </w:t>
      </w:r>
      <w:r w:rsidR="00AD10EA" w:rsidRPr="00866787">
        <w:rPr>
          <w:bCs/>
          <w:lang w:eastAsia="pl-PL"/>
        </w:rPr>
        <w:tab/>
        <w:t>data wstąpienia do PZW …………….</w:t>
      </w:r>
    </w:p>
    <w:p w:rsidR="00AD10EA" w:rsidRPr="00990BF5" w:rsidRDefault="00990BF5" w:rsidP="00990BF5">
      <w:pPr>
        <w:pStyle w:val="Akapitzlist"/>
        <w:widowControl w:val="0"/>
        <w:numPr>
          <w:ilvl w:val="1"/>
          <w:numId w:val="29"/>
        </w:numPr>
        <w:tabs>
          <w:tab w:val="clear" w:pos="1080"/>
          <w:tab w:val="num" w:pos="284"/>
        </w:tabs>
        <w:suppressAutoHyphens w:val="0"/>
        <w:autoSpaceDE w:val="0"/>
        <w:autoSpaceDN w:val="0"/>
        <w:adjustRightInd w:val="0"/>
        <w:spacing w:after="160" w:line="360" w:lineRule="auto"/>
        <w:ind w:left="851" w:hanging="796"/>
        <w:rPr>
          <w:bCs/>
          <w:lang w:eastAsia="pl-PL"/>
        </w:rPr>
      </w:pPr>
      <w:r>
        <w:rPr>
          <w:bCs/>
          <w:lang w:eastAsia="pl-PL"/>
        </w:rPr>
        <w:t xml:space="preserve"> </w:t>
      </w:r>
      <w:r>
        <w:rPr>
          <w:bCs/>
          <w:lang w:eastAsia="pl-PL"/>
        </w:rPr>
        <w:tab/>
      </w:r>
      <w:r w:rsidR="00AD10EA" w:rsidRPr="00990BF5">
        <w:rPr>
          <w:bCs/>
          <w:lang w:eastAsia="pl-PL"/>
        </w:rPr>
        <w:t xml:space="preserve">…………………………………  </w:t>
      </w:r>
      <w:r w:rsidR="00AD10EA" w:rsidRPr="00990BF5">
        <w:rPr>
          <w:bCs/>
          <w:lang w:eastAsia="pl-PL"/>
        </w:rPr>
        <w:tab/>
        <w:t>data wstąpienia do PZW …………….</w:t>
      </w:r>
    </w:p>
    <w:p w:rsidR="00AD10EA" w:rsidRPr="00866787" w:rsidRDefault="00AD10EA" w:rsidP="00866787">
      <w:pPr>
        <w:pStyle w:val="Akapitzlist"/>
        <w:widowControl w:val="0"/>
        <w:numPr>
          <w:ilvl w:val="1"/>
          <w:numId w:val="29"/>
        </w:numPr>
        <w:tabs>
          <w:tab w:val="clear" w:pos="1080"/>
          <w:tab w:val="num" w:pos="284"/>
        </w:tabs>
        <w:suppressAutoHyphens w:val="0"/>
        <w:autoSpaceDE w:val="0"/>
        <w:autoSpaceDN w:val="0"/>
        <w:adjustRightInd w:val="0"/>
        <w:spacing w:after="160" w:line="360" w:lineRule="auto"/>
        <w:ind w:left="851" w:hanging="796"/>
        <w:rPr>
          <w:bCs/>
          <w:lang w:eastAsia="pl-PL"/>
        </w:rPr>
      </w:pPr>
      <w:r w:rsidRPr="00866787">
        <w:rPr>
          <w:bCs/>
          <w:lang w:eastAsia="pl-PL"/>
        </w:rPr>
        <w:t xml:space="preserve">…………………………………  </w:t>
      </w:r>
      <w:r w:rsidRPr="00866787">
        <w:rPr>
          <w:bCs/>
          <w:lang w:eastAsia="pl-PL"/>
        </w:rPr>
        <w:tab/>
        <w:t>data wstąpienia do PZW …………….</w:t>
      </w:r>
    </w:p>
    <w:p w:rsidR="00AD10EA" w:rsidRPr="00AD10EA" w:rsidRDefault="00AD10EA" w:rsidP="00AD10EA">
      <w:pPr>
        <w:tabs>
          <w:tab w:val="left" w:pos="1808"/>
          <w:tab w:val="left" w:pos="3786"/>
          <w:tab w:val="left" w:pos="4776"/>
        </w:tabs>
        <w:suppressAutoHyphens w:val="0"/>
        <w:kinsoku w:val="0"/>
        <w:overflowPunct w:val="0"/>
        <w:spacing w:after="160" w:line="197" w:lineRule="exact"/>
        <w:rPr>
          <w:rFonts w:eastAsia="Calibri"/>
          <w:w w:val="99"/>
          <w:lang w:eastAsia="en-US"/>
        </w:rPr>
      </w:pPr>
    </w:p>
    <w:p w:rsidR="0005755F" w:rsidRPr="005D1BEC" w:rsidRDefault="0005755F" w:rsidP="0005755F">
      <w:pPr>
        <w:tabs>
          <w:tab w:val="left" w:pos="1808"/>
          <w:tab w:val="left" w:pos="3786"/>
          <w:tab w:val="left" w:pos="4776"/>
        </w:tabs>
        <w:suppressAutoHyphens w:val="0"/>
        <w:kinsoku w:val="0"/>
        <w:overflowPunct w:val="0"/>
        <w:spacing w:after="160" w:line="197" w:lineRule="exact"/>
        <w:rPr>
          <w:rFonts w:eastAsia="Calibri"/>
          <w:w w:val="99"/>
          <w:lang w:eastAsia="en-US"/>
        </w:rPr>
      </w:pPr>
    </w:p>
    <w:p w:rsidR="0005755F" w:rsidRPr="006D5B89" w:rsidRDefault="0005755F" w:rsidP="0005755F">
      <w:pPr>
        <w:tabs>
          <w:tab w:val="left" w:pos="1808"/>
          <w:tab w:val="left" w:pos="3786"/>
          <w:tab w:val="left" w:pos="4776"/>
        </w:tabs>
        <w:suppressAutoHyphens w:val="0"/>
        <w:kinsoku w:val="0"/>
        <w:overflowPunct w:val="0"/>
        <w:spacing w:after="160" w:line="197" w:lineRule="exact"/>
        <w:rPr>
          <w:rFonts w:eastAsia="Calibri"/>
          <w:i/>
          <w:lang w:eastAsia="en-US"/>
        </w:rPr>
      </w:pPr>
      <w:r>
        <w:rPr>
          <w:rFonts w:eastAsia="Calibri"/>
          <w:i/>
          <w:w w:val="99"/>
          <w:lang w:eastAsia="en-US"/>
        </w:rPr>
        <w:t>...................................</w:t>
      </w:r>
      <w:r w:rsidRPr="006D5B89">
        <w:rPr>
          <w:rFonts w:eastAsia="Calibri"/>
          <w:i/>
          <w:w w:val="99"/>
          <w:lang w:eastAsia="en-US"/>
        </w:rPr>
        <w:t xml:space="preserve">., </w:t>
      </w:r>
      <w:r>
        <w:rPr>
          <w:rFonts w:eastAsia="Calibri"/>
          <w:i/>
          <w:lang w:eastAsia="en-US"/>
        </w:rPr>
        <w:t xml:space="preserve">dnia </w:t>
      </w:r>
      <w:r>
        <w:rPr>
          <w:rFonts w:eastAsia="Calibri"/>
          <w:i/>
          <w:w w:val="99"/>
          <w:lang w:eastAsia="en-US"/>
        </w:rPr>
        <w:t>.................................</w:t>
      </w:r>
      <w:r w:rsidRPr="006D5B89">
        <w:rPr>
          <w:rFonts w:eastAsia="Calibri"/>
          <w:i/>
          <w:w w:val="99"/>
          <w:lang w:eastAsia="en-US"/>
        </w:rPr>
        <w:t>.</w:t>
      </w:r>
      <w:r w:rsidRPr="006D5B89">
        <w:rPr>
          <w:rFonts w:eastAsia="Calibri"/>
          <w:i/>
          <w:lang w:eastAsia="en-US"/>
        </w:rPr>
        <w:t>r.</w:t>
      </w:r>
    </w:p>
    <w:p w:rsidR="0005755F" w:rsidRPr="006D5B89" w:rsidRDefault="0005755F" w:rsidP="0005755F">
      <w:pPr>
        <w:suppressAutoHyphens w:val="0"/>
        <w:kinsoku w:val="0"/>
        <w:overflowPunct w:val="0"/>
        <w:spacing w:before="67" w:after="160" w:line="259" w:lineRule="auto"/>
        <w:jc w:val="both"/>
        <w:rPr>
          <w:rFonts w:eastAsia="Calibri"/>
          <w:i/>
          <w:iCs/>
          <w:spacing w:val="8"/>
          <w:w w:val="95"/>
          <w:lang w:eastAsia="en-US"/>
        </w:rPr>
      </w:pPr>
    </w:p>
    <w:p w:rsidR="0005755F" w:rsidRPr="00BF0F8A" w:rsidRDefault="0005755F" w:rsidP="0005755F">
      <w:pPr>
        <w:suppressAutoHyphens w:val="0"/>
        <w:kinsoku w:val="0"/>
        <w:overflowPunct w:val="0"/>
        <w:spacing w:before="67" w:after="160" w:line="259" w:lineRule="auto"/>
        <w:jc w:val="right"/>
        <w:rPr>
          <w:rFonts w:eastAsia="Calibri"/>
          <w:i/>
          <w:w w:val="105"/>
          <w:sz w:val="22"/>
          <w:szCs w:val="22"/>
          <w:lang w:eastAsia="en-US"/>
        </w:rPr>
      </w:pPr>
      <w:r w:rsidRPr="00BF0F8A">
        <w:rPr>
          <w:rFonts w:eastAsia="Calibri"/>
          <w:i/>
          <w:w w:val="105"/>
          <w:sz w:val="22"/>
          <w:szCs w:val="22"/>
          <w:lang w:eastAsia="en-US"/>
        </w:rPr>
        <w:t>(</w:t>
      </w:r>
      <w:r w:rsidR="00441116" w:rsidRPr="00BF0F8A">
        <w:rPr>
          <w:rFonts w:eastAsia="Calibri"/>
          <w:i/>
          <w:w w:val="105"/>
          <w:sz w:val="22"/>
          <w:szCs w:val="22"/>
          <w:lang w:eastAsia="en-US"/>
        </w:rPr>
        <w:t>podpisy</w:t>
      </w:r>
      <w:r w:rsidR="00441116">
        <w:rPr>
          <w:rFonts w:eastAsia="Calibri"/>
          <w:i/>
          <w:w w:val="105"/>
          <w:sz w:val="22"/>
          <w:szCs w:val="22"/>
          <w:lang w:eastAsia="en-US"/>
        </w:rPr>
        <w:t xml:space="preserve"> i</w:t>
      </w:r>
      <w:r w:rsidR="00990BF5">
        <w:rPr>
          <w:rFonts w:eastAsia="Calibri"/>
          <w:i/>
          <w:w w:val="105"/>
          <w:sz w:val="22"/>
          <w:szCs w:val="22"/>
          <w:lang w:eastAsia="en-US"/>
        </w:rPr>
        <w:t xml:space="preserve"> </w:t>
      </w:r>
      <w:r w:rsidRPr="00BF0F8A">
        <w:rPr>
          <w:rFonts w:eastAsia="Calibri"/>
          <w:i/>
          <w:w w:val="105"/>
          <w:sz w:val="22"/>
          <w:szCs w:val="22"/>
          <w:lang w:eastAsia="en-US"/>
        </w:rPr>
        <w:t>pieczęć</w:t>
      </w:r>
      <w:r w:rsidR="00441116">
        <w:rPr>
          <w:rFonts w:eastAsia="Calibri"/>
          <w:i/>
          <w:w w:val="105"/>
          <w:sz w:val="22"/>
          <w:szCs w:val="22"/>
          <w:lang w:eastAsia="en-US"/>
        </w:rPr>
        <w:t>)</w:t>
      </w:r>
    </w:p>
    <w:p w:rsidR="00AD10EA" w:rsidRPr="00AD10EA" w:rsidRDefault="00AD10EA" w:rsidP="00AD10EA">
      <w:pPr>
        <w:tabs>
          <w:tab w:val="left" w:pos="1808"/>
          <w:tab w:val="left" w:pos="3786"/>
          <w:tab w:val="left" w:pos="4776"/>
        </w:tabs>
        <w:suppressAutoHyphens w:val="0"/>
        <w:kinsoku w:val="0"/>
        <w:overflowPunct w:val="0"/>
        <w:spacing w:after="160" w:line="197" w:lineRule="exact"/>
        <w:rPr>
          <w:rFonts w:eastAsia="Calibri"/>
          <w:w w:val="99"/>
          <w:lang w:eastAsia="en-US"/>
        </w:rPr>
      </w:pPr>
    </w:p>
    <w:p w:rsidR="00AD10EA" w:rsidRPr="00AD10EA" w:rsidRDefault="00AD10EA" w:rsidP="00AD10EA">
      <w:pPr>
        <w:tabs>
          <w:tab w:val="left" w:pos="1808"/>
          <w:tab w:val="left" w:pos="3786"/>
          <w:tab w:val="left" w:pos="4776"/>
        </w:tabs>
        <w:suppressAutoHyphens w:val="0"/>
        <w:kinsoku w:val="0"/>
        <w:overflowPunct w:val="0"/>
        <w:spacing w:after="160" w:line="197" w:lineRule="exact"/>
        <w:rPr>
          <w:rFonts w:eastAsia="Calibri"/>
          <w:w w:val="99"/>
          <w:lang w:eastAsia="en-US"/>
        </w:rPr>
      </w:pPr>
    </w:p>
    <w:p w:rsidR="00AD10EA" w:rsidRPr="00AD10EA" w:rsidRDefault="00AD10EA" w:rsidP="00AD10EA">
      <w:pPr>
        <w:suppressAutoHyphens w:val="0"/>
        <w:kinsoku w:val="0"/>
        <w:overflowPunct w:val="0"/>
        <w:spacing w:before="67" w:after="160" w:line="259" w:lineRule="auto"/>
        <w:jc w:val="right"/>
        <w:rPr>
          <w:rFonts w:eastAsia="Calibri"/>
          <w:w w:val="105"/>
          <w:lang w:eastAsia="en-US"/>
        </w:rPr>
      </w:pPr>
    </w:p>
    <w:p w:rsidR="00AD10EA" w:rsidRPr="00AD10EA" w:rsidRDefault="00AD10EA" w:rsidP="00AD10EA">
      <w:pPr>
        <w:suppressAutoHyphens w:val="0"/>
        <w:spacing w:after="160" w:line="259" w:lineRule="auto"/>
        <w:rPr>
          <w:rFonts w:eastAsia="Calibri"/>
          <w:u w:val="single"/>
          <w:lang w:eastAsia="en-US"/>
        </w:rPr>
      </w:pPr>
      <w:r w:rsidRPr="00AD10EA">
        <w:rPr>
          <w:rFonts w:eastAsia="Calibri"/>
          <w:w w:val="105"/>
          <w:u w:val="single"/>
          <w:lang w:eastAsia="en-US"/>
        </w:rPr>
        <w:t>Decyzja Zarządu Okręgu PZW w Katowicach:</w:t>
      </w:r>
    </w:p>
    <w:p w:rsidR="00AD10EA" w:rsidRDefault="0060634E" w:rsidP="00AD10EA">
      <w:pPr>
        <w:tabs>
          <w:tab w:val="left" w:pos="9087"/>
        </w:tabs>
        <w:suppressAutoHyphens w:val="0"/>
        <w:kinsoku w:val="0"/>
        <w:overflowPunct w:val="0"/>
        <w:spacing w:before="67" w:after="160" w:line="259" w:lineRule="auto"/>
        <w:jc w:val="both"/>
        <w:rPr>
          <w:rFonts w:eastAsia="Calibri"/>
          <w:w w:val="105"/>
          <w:lang w:eastAsia="en-US"/>
        </w:rPr>
      </w:pPr>
      <w:r>
        <w:rPr>
          <w:rFonts w:eastAsia="Calibri"/>
          <w:w w:val="105"/>
          <w:lang w:eastAsia="en-US"/>
        </w:rPr>
        <w:t xml:space="preserve">Zarząd Okręgu </w:t>
      </w:r>
      <w:r w:rsidR="00AD10EA" w:rsidRPr="00AD10EA">
        <w:rPr>
          <w:rFonts w:eastAsia="Calibri"/>
          <w:w w:val="105"/>
          <w:lang w:eastAsia="en-US"/>
        </w:rPr>
        <w:t>PZW w Katowicach przyznaje /</w:t>
      </w:r>
      <w:r>
        <w:rPr>
          <w:rFonts w:eastAsia="Calibri"/>
          <w:w w:val="105"/>
          <w:lang w:eastAsia="en-US"/>
        </w:rPr>
        <w:t xml:space="preserve"> nie przyznaje odznaki „Senior W</w:t>
      </w:r>
      <w:r w:rsidR="00AD10EA" w:rsidRPr="00AD10EA">
        <w:rPr>
          <w:rFonts w:eastAsia="Calibri"/>
          <w:w w:val="105"/>
          <w:lang w:eastAsia="en-US"/>
        </w:rPr>
        <w:t xml:space="preserve">ędkarstwa”.  </w:t>
      </w:r>
    </w:p>
    <w:p w:rsidR="0005755F" w:rsidRPr="00AD10EA" w:rsidRDefault="0005755F" w:rsidP="00AD10EA">
      <w:pPr>
        <w:tabs>
          <w:tab w:val="left" w:pos="9087"/>
        </w:tabs>
        <w:suppressAutoHyphens w:val="0"/>
        <w:kinsoku w:val="0"/>
        <w:overflowPunct w:val="0"/>
        <w:spacing w:before="67" w:after="160" w:line="259" w:lineRule="auto"/>
        <w:jc w:val="both"/>
        <w:rPr>
          <w:rFonts w:eastAsia="Calibri"/>
          <w:w w:val="105"/>
          <w:lang w:eastAsia="en-US"/>
        </w:rPr>
      </w:pPr>
    </w:p>
    <w:p w:rsidR="00AD10EA" w:rsidRPr="00AD10EA" w:rsidRDefault="00AD10EA" w:rsidP="00AD10EA">
      <w:pPr>
        <w:tabs>
          <w:tab w:val="left" w:pos="9087"/>
        </w:tabs>
        <w:suppressAutoHyphens w:val="0"/>
        <w:kinsoku w:val="0"/>
        <w:overflowPunct w:val="0"/>
        <w:spacing w:before="67" w:after="160" w:line="259" w:lineRule="auto"/>
        <w:jc w:val="both"/>
        <w:rPr>
          <w:rFonts w:eastAsia="Calibri"/>
          <w:i/>
          <w:w w:val="105"/>
          <w:lang w:eastAsia="en-US"/>
        </w:rPr>
      </w:pPr>
      <w:r w:rsidRPr="00AD10EA">
        <w:rPr>
          <w:rFonts w:eastAsia="Calibri"/>
          <w:i/>
          <w:w w:val="105"/>
          <w:lang w:eastAsia="en-US"/>
        </w:rPr>
        <w:t xml:space="preserve">Katowice, </w:t>
      </w:r>
      <w:r w:rsidRPr="00AD10EA">
        <w:rPr>
          <w:rFonts w:eastAsia="Calibri"/>
          <w:i/>
          <w:lang w:eastAsia="en-US"/>
        </w:rPr>
        <w:t>dnia ……………….r.</w:t>
      </w:r>
    </w:p>
    <w:p w:rsidR="00AD10EA" w:rsidRDefault="00AD10EA" w:rsidP="001B3DA2">
      <w:pPr>
        <w:tabs>
          <w:tab w:val="left" w:pos="3481"/>
        </w:tabs>
      </w:pPr>
    </w:p>
    <w:p w:rsidR="00EF1F36" w:rsidRDefault="00EF1F36" w:rsidP="001B3DA2">
      <w:pPr>
        <w:tabs>
          <w:tab w:val="left" w:pos="3481"/>
        </w:tabs>
      </w:pPr>
    </w:p>
    <w:p w:rsidR="00EF1F36" w:rsidRDefault="00EF1F36" w:rsidP="001B3DA2">
      <w:pPr>
        <w:tabs>
          <w:tab w:val="left" w:pos="3481"/>
        </w:tabs>
      </w:pPr>
    </w:p>
    <w:sectPr w:rsidR="00EF1F36" w:rsidSect="00AB79E4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3FF" w:rsidRDefault="006143FF" w:rsidP="00D15540">
      <w:r>
        <w:separator/>
      </w:r>
    </w:p>
  </w:endnote>
  <w:endnote w:type="continuationSeparator" w:id="1">
    <w:p w:rsidR="006143FF" w:rsidRDefault="006143FF" w:rsidP="00D1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3FF" w:rsidRDefault="006143FF" w:rsidP="00D15540">
      <w:r>
        <w:separator/>
      </w:r>
    </w:p>
  </w:footnote>
  <w:footnote w:type="continuationSeparator" w:id="1">
    <w:p w:rsidR="006143FF" w:rsidRDefault="006143FF" w:rsidP="00D1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D714C7"/>
    <w:multiLevelType w:val="singleLevel"/>
    <w:tmpl w:val="C4B6F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5C63C0D"/>
    <w:multiLevelType w:val="hybridMultilevel"/>
    <w:tmpl w:val="0AD024F6"/>
    <w:lvl w:ilvl="0" w:tplc="FD428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494AD8"/>
    <w:multiLevelType w:val="hybridMultilevel"/>
    <w:tmpl w:val="1CCE8B86"/>
    <w:lvl w:ilvl="0" w:tplc="CB228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4056D5"/>
    <w:multiLevelType w:val="hybridMultilevel"/>
    <w:tmpl w:val="F9B66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829BB"/>
    <w:multiLevelType w:val="hybridMultilevel"/>
    <w:tmpl w:val="4852F72C"/>
    <w:lvl w:ilvl="0" w:tplc="E87A2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32F02"/>
    <w:multiLevelType w:val="hybridMultilevel"/>
    <w:tmpl w:val="12A48D94"/>
    <w:lvl w:ilvl="0" w:tplc="C55C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F15A6E"/>
    <w:multiLevelType w:val="hybridMultilevel"/>
    <w:tmpl w:val="4ADAFF0E"/>
    <w:lvl w:ilvl="0" w:tplc="22465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4E0CDC"/>
    <w:multiLevelType w:val="hybridMultilevel"/>
    <w:tmpl w:val="309A00D0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117151D2"/>
    <w:multiLevelType w:val="hybridMultilevel"/>
    <w:tmpl w:val="44A85C3A"/>
    <w:lvl w:ilvl="0" w:tplc="9A005D2E">
      <w:start w:val="1"/>
      <w:numFmt w:val="decimal"/>
      <w:lvlText w:val="%1."/>
      <w:lvlJc w:val="left"/>
      <w:pPr>
        <w:ind w:left="809" w:hanging="336"/>
      </w:pPr>
      <w:rPr>
        <w:rFonts w:ascii="Times New Roman" w:eastAsia="Times New Roman" w:hAnsi="Times New Roman" w:hint="default"/>
        <w:color w:val="1D1C21"/>
        <w:w w:val="106"/>
        <w:sz w:val="22"/>
        <w:szCs w:val="22"/>
      </w:rPr>
    </w:lvl>
    <w:lvl w:ilvl="1" w:tplc="34004222">
      <w:start w:val="1"/>
      <w:numFmt w:val="bullet"/>
      <w:lvlText w:val="•"/>
      <w:lvlJc w:val="left"/>
      <w:pPr>
        <w:ind w:left="1796" w:hanging="336"/>
      </w:pPr>
      <w:rPr>
        <w:rFonts w:hint="default"/>
      </w:rPr>
    </w:lvl>
    <w:lvl w:ilvl="2" w:tplc="63065790">
      <w:start w:val="1"/>
      <w:numFmt w:val="bullet"/>
      <w:lvlText w:val="•"/>
      <w:lvlJc w:val="left"/>
      <w:pPr>
        <w:ind w:left="2784" w:hanging="336"/>
      </w:pPr>
      <w:rPr>
        <w:rFonts w:hint="default"/>
      </w:rPr>
    </w:lvl>
    <w:lvl w:ilvl="3" w:tplc="AF921348">
      <w:start w:val="1"/>
      <w:numFmt w:val="bullet"/>
      <w:lvlText w:val="•"/>
      <w:lvlJc w:val="left"/>
      <w:pPr>
        <w:ind w:left="3771" w:hanging="336"/>
      </w:pPr>
      <w:rPr>
        <w:rFonts w:hint="default"/>
      </w:rPr>
    </w:lvl>
    <w:lvl w:ilvl="4" w:tplc="28780C3C">
      <w:start w:val="1"/>
      <w:numFmt w:val="bullet"/>
      <w:lvlText w:val="•"/>
      <w:lvlJc w:val="left"/>
      <w:pPr>
        <w:ind w:left="4759" w:hanging="336"/>
      </w:pPr>
      <w:rPr>
        <w:rFonts w:hint="default"/>
      </w:rPr>
    </w:lvl>
    <w:lvl w:ilvl="5" w:tplc="AC860FEC">
      <w:start w:val="1"/>
      <w:numFmt w:val="bullet"/>
      <w:lvlText w:val="•"/>
      <w:lvlJc w:val="left"/>
      <w:pPr>
        <w:ind w:left="5746" w:hanging="336"/>
      </w:pPr>
      <w:rPr>
        <w:rFonts w:hint="default"/>
      </w:rPr>
    </w:lvl>
    <w:lvl w:ilvl="6" w:tplc="13EEE82C">
      <w:start w:val="1"/>
      <w:numFmt w:val="bullet"/>
      <w:lvlText w:val="•"/>
      <w:lvlJc w:val="left"/>
      <w:pPr>
        <w:ind w:left="6734" w:hanging="336"/>
      </w:pPr>
      <w:rPr>
        <w:rFonts w:hint="default"/>
      </w:rPr>
    </w:lvl>
    <w:lvl w:ilvl="7" w:tplc="6B52ACD4">
      <w:start w:val="1"/>
      <w:numFmt w:val="bullet"/>
      <w:lvlText w:val="•"/>
      <w:lvlJc w:val="left"/>
      <w:pPr>
        <w:ind w:left="7721" w:hanging="336"/>
      </w:pPr>
      <w:rPr>
        <w:rFonts w:hint="default"/>
      </w:rPr>
    </w:lvl>
    <w:lvl w:ilvl="8" w:tplc="C3E6FFE0">
      <w:start w:val="1"/>
      <w:numFmt w:val="bullet"/>
      <w:lvlText w:val="•"/>
      <w:lvlJc w:val="left"/>
      <w:pPr>
        <w:ind w:left="8709" w:hanging="336"/>
      </w:pPr>
      <w:rPr>
        <w:rFonts w:hint="default"/>
      </w:rPr>
    </w:lvl>
  </w:abstractNum>
  <w:abstractNum w:abstractNumId="13">
    <w:nsid w:val="12103359"/>
    <w:multiLevelType w:val="hybridMultilevel"/>
    <w:tmpl w:val="22126258"/>
    <w:lvl w:ilvl="0" w:tplc="1E3C5126">
      <w:start w:val="1"/>
      <w:numFmt w:val="decimal"/>
      <w:lvlText w:val="%1."/>
      <w:lvlJc w:val="left"/>
      <w:pPr>
        <w:ind w:left="799" w:hanging="323"/>
      </w:pPr>
      <w:rPr>
        <w:rFonts w:ascii="Times New Roman" w:eastAsia="Times New Roman" w:hAnsi="Times New Roman" w:hint="default"/>
        <w:color w:val="1D1D21"/>
        <w:spacing w:val="2"/>
        <w:w w:val="90"/>
        <w:sz w:val="23"/>
        <w:szCs w:val="23"/>
      </w:rPr>
    </w:lvl>
    <w:lvl w:ilvl="1" w:tplc="B8CA8D2C">
      <w:start w:val="1"/>
      <w:numFmt w:val="bullet"/>
      <w:lvlText w:val="•"/>
      <w:lvlJc w:val="left"/>
      <w:pPr>
        <w:ind w:left="1642" w:hanging="323"/>
      </w:pPr>
      <w:rPr>
        <w:rFonts w:hint="default"/>
      </w:rPr>
    </w:lvl>
    <w:lvl w:ilvl="2" w:tplc="644AF892">
      <w:start w:val="1"/>
      <w:numFmt w:val="bullet"/>
      <w:lvlText w:val="•"/>
      <w:lvlJc w:val="left"/>
      <w:pPr>
        <w:ind w:left="2484" w:hanging="323"/>
      </w:pPr>
      <w:rPr>
        <w:rFonts w:hint="default"/>
      </w:rPr>
    </w:lvl>
    <w:lvl w:ilvl="3" w:tplc="7D4410C6">
      <w:start w:val="1"/>
      <w:numFmt w:val="bullet"/>
      <w:lvlText w:val="•"/>
      <w:lvlJc w:val="left"/>
      <w:pPr>
        <w:ind w:left="3327" w:hanging="323"/>
      </w:pPr>
      <w:rPr>
        <w:rFonts w:hint="default"/>
      </w:rPr>
    </w:lvl>
    <w:lvl w:ilvl="4" w:tplc="D46E130A">
      <w:start w:val="1"/>
      <w:numFmt w:val="bullet"/>
      <w:lvlText w:val="•"/>
      <w:lvlJc w:val="left"/>
      <w:pPr>
        <w:ind w:left="4169" w:hanging="323"/>
      </w:pPr>
      <w:rPr>
        <w:rFonts w:hint="default"/>
      </w:rPr>
    </w:lvl>
    <w:lvl w:ilvl="5" w:tplc="B6BAA382">
      <w:start w:val="1"/>
      <w:numFmt w:val="bullet"/>
      <w:lvlText w:val="•"/>
      <w:lvlJc w:val="left"/>
      <w:pPr>
        <w:ind w:left="5011" w:hanging="323"/>
      </w:pPr>
      <w:rPr>
        <w:rFonts w:hint="default"/>
      </w:rPr>
    </w:lvl>
    <w:lvl w:ilvl="6" w:tplc="286E7744">
      <w:start w:val="1"/>
      <w:numFmt w:val="bullet"/>
      <w:lvlText w:val="•"/>
      <w:lvlJc w:val="left"/>
      <w:pPr>
        <w:ind w:left="5854" w:hanging="323"/>
      </w:pPr>
      <w:rPr>
        <w:rFonts w:hint="default"/>
      </w:rPr>
    </w:lvl>
    <w:lvl w:ilvl="7" w:tplc="0706EB70">
      <w:start w:val="1"/>
      <w:numFmt w:val="bullet"/>
      <w:lvlText w:val="•"/>
      <w:lvlJc w:val="left"/>
      <w:pPr>
        <w:ind w:left="6696" w:hanging="323"/>
      </w:pPr>
      <w:rPr>
        <w:rFonts w:hint="default"/>
      </w:rPr>
    </w:lvl>
    <w:lvl w:ilvl="8" w:tplc="E0E8E6C6">
      <w:start w:val="1"/>
      <w:numFmt w:val="bullet"/>
      <w:lvlText w:val="•"/>
      <w:lvlJc w:val="left"/>
      <w:pPr>
        <w:ind w:left="7539" w:hanging="323"/>
      </w:pPr>
      <w:rPr>
        <w:rFonts w:hint="default"/>
      </w:rPr>
    </w:lvl>
  </w:abstractNum>
  <w:abstractNum w:abstractNumId="14">
    <w:nsid w:val="19212F58"/>
    <w:multiLevelType w:val="hybridMultilevel"/>
    <w:tmpl w:val="6DD28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52D84"/>
    <w:multiLevelType w:val="hybridMultilevel"/>
    <w:tmpl w:val="51383118"/>
    <w:lvl w:ilvl="0" w:tplc="075E147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E351D6"/>
    <w:multiLevelType w:val="hybridMultilevel"/>
    <w:tmpl w:val="E3920F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F32AE6"/>
    <w:multiLevelType w:val="multilevel"/>
    <w:tmpl w:val="EE3C0132"/>
    <w:styleLink w:val="WWNum4"/>
    <w:lvl w:ilvl="0">
      <w:numFmt w:val="bullet"/>
      <w:lvlText w:val="̵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1AD3359B"/>
    <w:multiLevelType w:val="multilevel"/>
    <w:tmpl w:val="F9B6693C"/>
    <w:styleLink w:val="WWNum9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1DE513B5"/>
    <w:multiLevelType w:val="hybridMultilevel"/>
    <w:tmpl w:val="67DE34BC"/>
    <w:lvl w:ilvl="0" w:tplc="E33AD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5AFE7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E802C5"/>
    <w:multiLevelType w:val="hybridMultilevel"/>
    <w:tmpl w:val="2F5C62A0"/>
    <w:lvl w:ilvl="0" w:tplc="20BA0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385A2A"/>
    <w:multiLevelType w:val="multilevel"/>
    <w:tmpl w:val="A1468D94"/>
    <w:styleLink w:val="WWNum87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1FC158D8"/>
    <w:multiLevelType w:val="hybridMultilevel"/>
    <w:tmpl w:val="335A748A"/>
    <w:lvl w:ilvl="0" w:tplc="C55CD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FD324F6"/>
    <w:multiLevelType w:val="hybridMultilevel"/>
    <w:tmpl w:val="3F38C54A"/>
    <w:lvl w:ilvl="0" w:tplc="C55CD2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FE71AF4"/>
    <w:multiLevelType w:val="multilevel"/>
    <w:tmpl w:val="66D8FBF6"/>
    <w:styleLink w:val="WWNum10"/>
    <w:lvl w:ilvl="0">
      <w:start w:val="1"/>
      <w:numFmt w:val="decimal"/>
      <w:lvlText w:val="%1"/>
      <w:lvlJc w:val="left"/>
      <w:pPr>
        <w:ind w:left="0" w:firstLine="11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237615F1"/>
    <w:multiLevelType w:val="multilevel"/>
    <w:tmpl w:val="E70AF57C"/>
    <w:styleLink w:val="WWNum3"/>
    <w:lvl w:ilvl="0">
      <w:start w:val="1"/>
      <w:numFmt w:val="decimal"/>
      <w:lvlText w:val="%1."/>
      <w:lvlJc w:val="center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6">
    <w:nsid w:val="239D6BF5"/>
    <w:multiLevelType w:val="hybridMultilevel"/>
    <w:tmpl w:val="EDD6BBD8"/>
    <w:lvl w:ilvl="0" w:tplc="C55C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8A044A"/>
    <w:multiLevelType w:val="hybridMultilevel"/>
    <w:tmpl w:val="7206D122"/>
    <w:lvl w:ilvl="0" w:tplc="224652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7F17361"/>
    <w:multiLevelType w:val="hybridMultilevel"/>
    <w:tmpl w:val="643A7EC6"/>
    <w:lvl w:ilvl="0" w:tplc="C55CD2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9722379"/>
    <w:multiLevelType w:val="multilevel"/>
    <w:tmpl w:val="17BAAD4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0">
    <w:nsid w:val="2A181456"/>
    <w:multiLevelType w:val="multilevel"/>
    <w:tmpl w:val="C65421D8"/>
    <w:styleLink w:val="WWNum9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2C114424"/>
    <w:multiLevelType w:val="hybridMultilevel"/>
    <w:tmpl w:val="057227AC"/>
    <w:lvl w:ilvl="0" w:tplc="56205D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2D0315B2"/>
    <w:multiLevelType w:val="hybridMultilevel"/>
    <w:tmpl w:val="F078D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5953AF"/>
    <w:multiLevelType w:val="hybridMultilevel"/>
    <w:tmpl w:val="446EB1E8"/>
    <w:lvl w:ilvl="0" w:tplc="FD428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97130D"/>
    <w:multiLevelType w:val="hybridMultilevel"/>
    <w:tmpl w:val="2CA2D1D0"/>
    <w:lvl w:ilvl="0" w:tplc="C55CD2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2FC60A21"/>
    <w:multiLevelType w:val="hybridMultilevel"/>
    <w:tmpl w:val="77C89CE0"/>
    <w:lvl w:ilvl="0" w:tplc="FD428A1E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31386A1C"/>
    <w:multiLevelType w:val="hybridMultilevel"/>
    <w:tmpl w:val="EE8E735E"/>
    <w:lvl w:ilvl="0" w:tplc="3A58C804">
      <w:start w:val="1"/>
      <w:numFmt w:val="decimal"/>
      <w:lvlText w:val="%1."/>
      <w:lvlJc w:val="left"/>
      <w:pPr>
        <w:ind w:left="814" w:hanging="336"/>
      </w:pPr>
      <w:rPr>
        <w:rFonts w:ascii="Times New Roman" w:eastAsia="Times New Roman" w:hAnsi="Times New Roman" w:hint="default"/>
        <w:color w:val="1D1C21"/>
        <w:w w:val="102"/>
        <w:sz w:val="22"/>
        <w:szCs w:val="22"/>
      </w:rPr>
    </w:lvl>
    <w:lvl w:ilvl="1" w:tplc="F8BA783C">
      <w:start w:val="1"/>
      <w:numFmt w:val="bullet"/>
      <w:lvlText w:val="•"/>
      <w:lvlJc w:val="left"/>
      <w:pPr>
        <w:ind w:left="1801" w:hanging="336"/>
      </w:pPr>
      <w:rPr>
        <w:rFonts w:hint="default"/>
      </w:rPr>
    </w:lvl>
    <w:lvl w:ilvl="2" w:tplc="0B7E362C">
      <w:start w:val="1"/>
      <w:numFmt w:val="bullet"/>
      <w:lvlText w:val="•"/>
      <w:lvlJc w:val="left"/>
      <w:pPr>
        <w:ind w:left="2788" w:hanging="336"/>
      </w:pPr>
      <w:rPr>
        <w:rFonts w:hint="default"/>
      </w:rPr>
    </w:lvl>
    <w:lvl w:ilvl="3" w:tplc="96CEEE30">
      <w:start w:val="1"/>
      <w:numFmt w:val="bullet"/>
      <w:lvlText w:val="•"/>
      <w:lvlJc w:val="left"/>
      <w:pPr>
        <w:ind w:left="3775" w:hanging="336"/>
      </w:pPr>
      <w:rPr>
        <w:rFonts w:hint="default"/>
      </w:rPr>
    </w:lvl>
    <w:lvl w:ilvl="4" w:tplc="68FCE622">
      <w:start w:val="1"/>
      <w:numFmt w:val="bullet"/>
      <w:lvlText w:val="•"/>
      <w:lvlJc w:val="left"/>
      <w:pPr>
        <w:ind w:left="4762" w:hanging="336"/>
      </w:pPr>
      <w:rPr>
        <w:rFonts w:hint="default"/>
      </w:rPr>
    </w:lvl>
    <w:lvl w:ilvl="5" w:tplc="3C8047EE">
      <w:start w:val="1"/>
      <w:numFmt w:val="bullet"/>
      <w:lvlText w:val="•"/>
      <w:lvlJc w:val="left"/>
      <w:pPr>
        <w:ind w:left="5749" w:hanging="336"/>
      </w:pPr>
      <w:rPr>
        <w:rFonts w:hint="default"/>
      </w:rPr>
    </w:lvl>
    <w:lvl w:ilvl="6" w:tplc="D7CA2042">
      <w:start w:val="1"/>
      <w:numFmt w:val="bullet"/>
      <w:lvlText w:val="•"/>
      <w:lvlJc w:val="left"/>
      <w:pPr>
        <w:ind w:left="6736" w:hanging="336"/>
      </w:pPr>
      <w:rPr>
        <w:rFonts w:hint="default"/>
      </w:rPr>
    </w:lvl>
    <w:lvl w:ilvl="7" w:tplc="CF7C4758">
      <w:start w:val="1"/>
      <w:numFmt w:val="bullet"/>
      <w:lvlText w:val="•"/>
      <w:lvlJc w:val="left"/>
      <w:pPr>
        <w:ind w:left="7723" w:hanging="336"/>
      </w:pPr>
      <w:rPr>
        <w:rFonts w:hint="default"/>
      </w:rPr>
    </w:lvl>
    <w:lvl w:ilvl="8" w:tplc="7CF2CD6C">
      <w:start w:val="1"/>
      <w:numFmt w:val="bullet"/>
      <w:lvlText w:val="•"/>
      <w:lvlJc w:val="left"/>
      <w:pPr>
        <w:ind w:left="8710" w:hanging="336"/>
      </w:pPr>
      <w:rPr>
        <w:rFonts w:hint="default"/>
      </w:rPr>
    </w:lvl>
  </w:abstractNum>
  <w:abstractNum w:abstractNumId="37">
    <w:nsid w:val="33E051C4"/>
    <w:multiLevelType w:val="hybridMultilevel"/>
    <w:tmpl w:val="4AAAAFB8"/>
    <w:lvl w:ilvl="0" w:tplc="513865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13578E"/>
    <w:multiLevelType w:val="hybridMultilevel"/>
    <w:tmpl w:val="31E0B20A"/>
    <w:lvl w:ilvl="0" w:tplc="C55CD2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3A9E057A"/>
    <w:multiLevelType w:val="hybridMultilevel"/>
    <w:tmpl w:val="3BDEFE14"/>
    <w:lvl w:ilvl="0" w:tplc="FD428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C766DB"/>
    <w:multiLevelType w:val="hybridMultilevel"/>
    <w:tmpl w:val="D34E177C"/>
    <w:lvl w:ilvl="0" w:tplc="56205D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3F3B7BFD"/>
    <w:multiLevelType w:val="hybridMultilevel"/>
    <w:tmpl w:val="0D6C26F2"/>
    <w:lvl w:ilvl="0" w:tplc="83061BE2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A54BB2"/>
    <w:multiLevelType w:val="hybridMultilevel"/>
    <w:tmpl w:val="6E6CA4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42056D99"/>
    <w:multiLevelType w:val="hybridMultilevel"/>
    <w:tmpl w:val="B3AC6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427A3E"/>
    <w:multiLevelType w:val="hybridMultilevel"/>
    <w:tmpl w:val="031CABE6"/>
    <w:lvl w:ilvl="0" w:tplc="4810F9BA">
      <w:start w:val="1"/>
      <w:numFmt w:val="decimal"/>
      <w:lvlText w:val="%1."/>
      <w:lvlJc w:val="left"/>
      <w:pPr>
        <w:ind w:left="819" w:hanging="326"/>
      </w:pPr>
      <w:rPr>
        <w:rFonts w:ascii="Times New Roman" w:eastAsia="Times New Roman" w:hAnsi="Times New Roman" w:hint="default"/>
        <w:color w:val="1D1C21"/>
        <w:w w:val="102"/>
        <w:sz w:val="22"/>
        <w:szCs w:val="22"/>
      </w:rPr>
    </w:lvl>
    <w:lvl w:ilvl="1" w:tplc="D7627BF0">
      <w:start w:val="1"/>
      <w:numFmt w:val="bullet"/>
      <w:lvlText w:val="•"/>
      <w:lvlJc w:val="left"/>
      <w:pPr>
        <w:ind w:left="1805" w:hanging="326"/>
      </w:pPr>
      <w:rPr>
        <w:rFonts w:hint="default"/>
      </w:rPr>
    </w:lvl>
    <w:lvl w:ilvl="2" w:tplc="191EE844">
      <w:start w:val="1"/>
      <w:numFmt w:val="bullet"/>
      <w:lvlText w:val="•"/>
      <w:lvlJc w:val="left"/>
      <w:pPr>
        <w:ind w:left="2792" w:hanging="326"/>
      </w:pPr>
      <w:rPr>
        <w:rFonts w:hint="default"/>
      </w:rPr>
    </w:lvl>
    <w:lvl w:ilvl="3" w:tplc="3B605A0A">
      <w:start w:val="1"/>
      <w:numFmt w:val="bullet"/>
      <w:lvlText w:val="•"/>
      <w:lvlJc w:val="left"/>
      <w:pPr>
        <w:ind w:left="3778" w:hanging="326"/>
      </w:pPr>
      <w:rPr>
        <w:rFonts w:hint="default"/>
      </w:rPr>
    </w:lvl>
    <w:lvl w:ilvl="4" w:tplc="C2829BCA">
      <w:start w:val="1"/>
      <w:numFmt w:val="bullet"/>
      <w:lvlText w:val="•"/>
      <w:lvlJc w:val="left"/>
      <w:pPr>
        <w:ind w:left="4765" w:hanging="326"/>
      </w:pPr>
      <w:rPr>
        <w:rFonts w:hint="default"/>
      </w:rPr>
    </w:lvl>
    <w:lvl w:ilvl="5" w:tplc="2048C518">
      <w:start w:val="1"/>
      <w:numFmt w:val="bullet"/>
      <w:lvlText w:val="•"/>
      <w:lvlJc w:val="left"/>
      <w:pPr>
        <w:ind w:left="5751" w:hanging="326"/>
      </w:pPr>
      <w:rPr>
        <w:rFonts w:hint="default"/>
      </w:rPr>
    </w:lvl>
    <w:lvl w:ilvl="6" w:tplc="AEBA99E8">
      <w:start w:val="1"/>
      <w:numFmt w:val="bullet"/>
      <w:lvlText w:val="•"/>
      <w:lvlJc w:val="left"/>
      <w:pPr>
        <w:ind w:left="6738" w:hanging="326"/>
      </w:pPr>
      <w:rPr>
        <w:rFonts w:hint="default"/>
      </w:rPr>
    </w:lvl>
    <w:lvl w:ilvl="7" w:tplc="E988AD1A">
      <w:start w:val="1"/>
      <w:numFmt w:val="bullet"/>
      <w:lvlText w:val="•"/>
      <w:lvlJc w:val="left"/>
      <w:pPr>
        <w:ind w:left="7724" w:hanging="326"/>
      </w:pPr>
      <w:rPr>
        <w:rFonts w:hint="default"/>
      </w:rPr>
    </w:lvl>
    <w:lvl w:ilvl="8" w:tplc="6366B570">
      <w:start w:val="1"/>
      <w:numFmt w:val="bullet"/>
      <w:lvlText w:val="•"/>
      <w:lvlJc w:val="left"/>
      <w:pPr>
        <w:ind w:left="8711" w:hanging="326"/>
      </w:pPr>
      <w:rPr>
        <w:rFonts w:hint="default"/>
      </w:rPr>
    </w:lvl>
  </w:abstractNum>
  <w:abstractNum w:abstractNumId="45">
    <w:nsid w:val="448C027D"/>
    <w:multiLevelType w:val="hybridMultilevel"/>
    <w:tmpl w:val="52088E72"/>
    <w:lvl w:ilvl="0" w:tplc="224652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4F9554A"/>
    <w:multiLevelType w:val="hybridMultilevel"/>
    <w:tmpl w:val="D24AE3EA"/>
    <w:lvl w:ilvl="0" w:tplc="0415000F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7">
    <w:nsid w:val="46155BE0"/>
    <w:multiLevelType w:val="multilevel"/>
    <w:tmpl w:val="DF64B1B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48">
    <w:nsid w:val="48AA56AA"/>
    <w:multiLevelType w:val="hybridMultilevel"/>
    <w:tmpl w:val="D9AACE0A"/>
    <w:lvl w:ilvl="0" w:tplc="F60A82D6">
      <w:start w:val="1"/>
      <w:numFmt w:val="decimal"/>
      <w:lvlText w:val="%1."/>
      <w:lvlJc w:val="left"/>
      <w:pPr>
        <w:ind w:left="799" w:hanging="318"/>
      </w:pPr>
      <w:rPr>
        <w:rFonts w:ascii="Times New Roman" w:eastAsia="Times New Roman" w:hAnsi="Times New Roman" w:hint="default"/>
        <w:color w:val="1D1D21"/>
        <w:w w:val="91"/>
        <w:sz w:val="23"/>
        <w:szCs w:val="23"/>
      </w:rPr>
    </w:lvl>
    <w:lvl w:ilvl="1" w:tplc="E15E7938">
      <w:start w:val="1"/>
      <w:numFmt w:val="bullet"/>
      <w:lvlText w:val="•"/>
      <w:lvlJc w:val="left"/>
      <w:pPr>
        <w:ind w:left="1642" w:hanging="318"/>
      </w:pPr>
      <w:rPr>
        <w:rFonts w:hint="default"/>
      </w:rPr>
    </w:lvl>
    <w:lvl w:ilvl="2" w:tplc="D098F19C">
      <w:start w:val="1"/>
      <w:numFmt w:val="bullet"/>
      <w:lvlText w:val="•"/>
      <w:lvlJc w:val="left"/>
      <w:pPr>
        <w:ind w:left="2484" w:hanging="318"/>
      </w:pPr>
      <w:rPr>
        <w:rFonts w:hint="default"/>
      </w:rPr>
    </w:lvl>
    <w:lvl w:ilvl="3" w:tplc="9948F492">
      <w:start w:val="1"/>
      <w:numFmt w:val="bullet"/>
      <w:lvlText w:val="•"/>
      <w:lvlJc w:val="left"/>
      <w:pPr>
        <w:ind w:left="3327" w:hanging="318"/>
      </w:pPr>
      <w:rPr>
        <w:rFonts w:hint="default"/>
      </w:rPr>
    </w:lvl>
    <w:lvl w:ilvl="4" w:tplc="43300450">
      <w:start w:val="1"/>
      <w:numFmt w:val="bullet"/>
      <w:lvlText w:val="•"/>
      <w:lvlJc w:val="left"/>
      <w:pPr>
        <w:ind w:left="4169" w:hanging="318"/>
      </w:pPr>
      <w:rPr>
        <w:rFonts w:hint="default"/>
      </w:rPr>
    </w:lvl>
    <w:lvl w:ilvl="5" w:tplc="DBC4AF90">
      <w:start w:val="1"/>
      <w:numFmt w:val="bullet"/>
      <w:lvlText w:val="•"/>
      <w:lvlJc w:val="left"/>
      <w:pPr>
        <w:ind w:left="5011" w:hanging="318"/>
      </w:pPr>
      <w:rPr>
        <w:rFonts w:hint="default"/>
      </w:rPr>
    </w:lvl>
    <w:lvl w:ilvl="6" w:tplc="BBAA2280">
      <w:start w:val="1"/>
      <w:numFmt w:val="bullet"/>
      <w:lvlText w:val="•"/>
      <w:lvlJc w:val="left"/>
      <w:pPr>
        <w:ind w:left="5854" w:hanging="318"/>
      </w:pPr>
      <w:rPr>
        <w:rFonts w:hint="default"/>
      </w:rPr>
    </w:lvl>
    <w:lvl w:ilvl="7" w:tplc="E47E67B8">
      <w:start w:val="1"/>
      <w:numFmt w:val="bullet"/>
      <w:lvlText w:val="•"/>
      <w:lvlJc w:val="left"/>
      <w:pPr>
        <w:ind w:left="6696" w:hanging="318"/>
      </w:pPr>
      <w:rPr>
        <w:rFonts w:hint="default"/>
      </w:rPr>
    </w:lvl>
    <w:lvl w:ilvl="8" w:tplc="6D745506">
      <w:start w:val="1"/>
      <w:numFmt w:val="bullet"/>
      <w:lvlText w:val="•"/>
      <w:lvlJc w:val="left"/>
      <w:pPr>
        <w:ind w:left="7539" w:hanging="318"/>
      </w:pPr>
      <w:rPr>
        <w:rFonts w:hint="default"/>
      </w:rPr>
    </w:lvl>
  </w:abstractNum>
  <w:abstractNum w:abstractNumId="49">
    <w:nsid w:val="4AE331C5"/>
    <w:multiLevelType w:val="hybridMultilevel"/>
    <w:tmpl w:val="20B4F9BC"/>
    <w:lvl w:ilvl="0" w:tplc="3FF893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343A19"/>
    <w:multiLevelType w:val="hybridMultilevel"/>
    <w:tmpl w:val="25F6CDD4"/>
    <w:lvl w:ilvl="0" w:tplc="FD428A1E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1">
    <w:nsid w:val="52990051"/>
    <w:multiLevelType w:val="multilevel"/>
    <w:tmpl w:val="A26A5C76"/>
    <w:styleLink w:val="WWNum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2">
    <w:nsid w:val="53E962D2"/>
    <w:multiLevelType w:val="multilevel"/>
    <w:tmpl w:val="D10C4A4A"/>
    <w:styleLink w:val="WWNum9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54EA6DE6"/>
    <w:multiLevelType w:val="hybridMultilevel"/>
    <w:tmpl w:val="7B3C31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59622B8"/>
    <w:multiLevelType w:val="hybridMultilevel"/>
    <w:tmpl w:val="49769E16"/>
    <w:lvl w:ilvl="0" w:tplc="35289D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70595E"/>
    <w:multiLevelType w:val="hybridMultilevel"/>
    <w:tmpl w:val="BF440B1C"/>
    <w:lvl w:ilvl="0" w:tplc="C55CD28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6">
    <w:nsid w:val="56856A51"/>
    <w:multiLevelType w:val="hybridMultilevel"/>
    <w:tmpl w:val="0DA4ABE6"/>
    <w:lvl w:ilvl="0" w:tplc="9AA65416">
      <w:start w:val="1"/>
      <w:numFmt w:val="decimal"/>
      <w:lvlText w:val="%1."/>
      <w:lvlJc w:val="left"/>
      <w:pPr>
        <w:ind w:left="478" w:hanging="360"/>
      </w:pPr>
      <w:rPr>
        <w:rFonts w:hint="default"/>
        <w:sz w:val="24"/>
        <w:szCs w:val="24"/>
      </w:rPr>
    </w:lvl>
    <w:lvl w:ilvl="1" w:tplc="FBA226FE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559A69F8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DB6F2D6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9C96CE7C">
      <w:start w:val="1"/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297A88BA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DFE4B29C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B434D96A">
      <w:start w:val="1"/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33A80746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57">
    <w:nsid w:val="58BA0D72"/>
    <w:multiLevelType w:val="hybridMultilevel"/>
    <w:tmpl w:val="24F88840"/>
    <w:lvl w:ilvl="0" w:tplc="210059A2">
      <w:start w:val="1"/>
      <w:numFmt w:val="lowerLetter"/>
      <w:lvlText w:val="%1)"/>
      <w:lvlJc w:val="center"/>
      <w:pPr>
        <w:ind w:left="1004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5B7B5336"/>
    <w:multiLevelType w:val="hybridMultilevel"/>
    <w:tmpl w:val="1CAE8144"/>
    <w:lvl w:ilvl="0" w:tplc="0762A1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BA87320"/>
    <w:multiLevelType w:val="multilevel"/>
    <w:tmpl w:val="E6641BB2"/>
    <w:styleLink w:val="WWNum7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0">
    <w:nsid w:val="5C1426FE"/>
    <w:multiLevelType w:val="hybridMultilevel"/>
    <w:tmpl w:val="F574E8A8"/>
    <w:lvl w:ilvl="0" w:tplc="5A222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D990D81"/>
    <w:multiLevelType w:val="hybridMultilevel"/>
    <w:tmpl w:val="990E4852"/>
    <w:lvl w:ilvl="0" w:tplc="C55CD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DDC0458"/>
    <w:multiLevelType w:val="hybridMultilevel"/>
    <w:tmpl w:val="81B8D5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EDF587A"/>
    <w:multiLevelType w:val="hybridMultilevel"/>
    <w:tmpl w:val="A39619C8"/>
    <w:lvl w:ilvl="0" w:tplc="C55C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0C70A44"/>
    <w:multiLevelType w:val="hybridMultilevel"/>
    <w:tmpl w:val="1E6A4D98"/>
    <w:lvl w:ilvl="0" w:tplc="C55CD2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66CC7ED9"/>
    <w:multiLevelType w:val="hybridMultilevel"/>
    <w:tmpl w:val="761A5B20"/>
    <w:lvl w:ilvl="0" w:tplc="4E5A32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A545515"/>
    <w:multiLevelType w:val="hybridMultilevel"/>
    <w:tmpl w:val="532AD196"/>
    <w:lvl w:ilvl="0" w:tplc="9AA65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C40A1A"/>
    <w:multiLevelType w:val="multilevel"/>
    <w:tmpl w:val="8FF404F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6CEA0EF8"/>
    <w:multiLevelType w:val="hybridMultilevel"/>
    <w:tmpl w:val="C0B6AE78"/>
    <w:lvl w:ilvl="0" w:tplc="C55CD2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6FA43A31"/>
    <w:multiLevelType w:val="hybridMultilevel"/>
    <w:tmpl w:val="4E5CAE3C"/>
    <w:lvl w:ilvl="0" w:tplc="E25CA788">
      <w:start w:val="1"/>
      <w:numFmt w:val="decimal"/>
      <w:lvlText w:val="%1."/>
      <w:lvlJc w:val="left"/>
      <w:pPr>
        <w:ind w:left="799" w:hanging="328"/>
      </w:pPr>
      <w:rPr>
        <w:rFonts w:ascii="Times New Roman" w:eastAsia="Times New Roman" w:hAnsi="Times New Roman" w:hint="default"/>
        <w:color w:val="1D1D21"/>
        <w:w w:val="98"/>
        <w:sz w:val="23"/>
        <w:szCs w:val="23"/>
      </w:rPr>
    </w:lvl>
    <w:lvl w:ilvl="1" w:tplc="92CAC02A">
      <w:start w:val="1"/>
      <w:numFmt w:val="bullet"/>
      <w:lvlText w:val="•"/>
      <w:lvlJc w:val="left"/>
      <w:pPr>
        <w:ind w:left="1642" w:hanging="328"/>
      </w:pPr>
      <w:rPr>
        <w:rFonts w:hint="default"/>
      </w:rPr>
    </w:lvl>
    <w:lvl w:ilvl="2" w:tplc="B1BC0FFC">
      <w:start w:val="1"/>
      <w:numFmt w:val="bullet"/>
      <w:lvlText w:val="•"/>
      <w:lvlJc w:val="left"/>
      <w:pPr>
        <w:ind w:left="2484" w:hanging="328"/>
      </w:pPr>
      <w:rPr>
        <w:rFonts w:hint="default"/>
      </w:rPr>
    </w:lvl>
    <w:lvl w:ilvl="3" w:tplc="B75260C2">
      <w:start w:val="1"/>
      <w:numFmt w:val="bullet"/>
      <w:lvlText w:val="•"/>
      <w:lvlJc w:val="left"/>
      <w:pPr>
        <w:ind w:left="3327" w:hanging="328"/>
      </w:pPr>
      <w:rPr>
        <w:rFonts w:hint="default"/>
      </w:rPr>
    </w:lvl>
    <w:lvl w:ilvl="4" w:tplc="89168588">
      <w:start w:val="1"/>
      <w:numFmt w:val="bullet"/>
      <w:lvlText w:val="•"/>
      <w:lvlJc w:val="left"/>
      <w:pPr>
        <w:ind w:left="4169" w:hanging="328"/>
      </w:pPr>
      <w:rPr>
        <w:rFonts w:hint="default"/>
      </w:rPr>
    </w:lvl>
    <w:lvl w:ilvl="5" w:tplc="2122765E">
      <w:start w:val="1"/>
      <w:numFmt w:val="bullet"/>
      <w:lvlText w:val="•"/>
      <w:lvlJc w:val="left"/>
      <w:pPr>
        <w:ind w:left="5011" w:hanging="328"/>
      </w:pPr>
      <w:rPr>
        <w:rFonts w:hint="default"/>
      </w:rPr>
    </w:lvl>
    <w:lvl w:ilvl="6" w:tplc="8132D582">
      <w:start w:val="1"/>
      <w:numFmt w:val="bullet"/>
      <w:lvlText w:val="•"/>
      <w:lvlJc w:val="left"/>
      <w:pPr>
        <w:ind w:left="5854" w:hanging="328"/>
      </w:pPr>
      <w:rPr>
        <w:rFonts w:hint="default"/>
      </w:rPr>
    </w:lvl>
    <w:lvl w:ilvl="7" w:tplc="96B88F18">
      <w:start w:val="1"/>
      <w:numFmt w:val="bullet"/>
      <w:lvlText w:val="•"/>
      <w:lvlJc w:val="left"/>
      <w:pPr>
        <w:ind w:left="6696" w:hanging="328"/>
      </w:pPr>
      <w:rPr>
        <w:rFonts w:hint="default"/>
      </w:rPr>
    </w:lvl>
    <w:lvl w:ilvl="8" w:tplc="237EF33A">
      <w:start w:val="1"/>
      <w:numFmt w:val="bullet"/>
      <w:lvlText w:val="•"/>
      <w:lvlJc w:val="left"/>
      <w:pPr>
        <w:ind w:left="7539" w:hanging="328"/>
      </w:pPr>
      <w:rPr>
        <w:rFonts w:hint="default"/>
      </w:rPr>
    </w:lvl>
  </w:abstractNum>
  <w:abstractNum w:abstractNumId="70">
    <w:nsid w:val="6FE31BB7"/>
    <w:multiLevelType w:val="multilevel"/>
    <w:tmpl w:val="F34A20CA"/>
    <w:styleLink w:val="WWNum9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1">
    <w:nsid w:val="71B57F2E"/>
    <w:multiLevelType w:val="hybridMultilevel"/>
    <w:tmpl w:val="B326705A"/>
    <w:lvl w:ilvl="0" w:tplc="C55CD2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73E90234"/>
    <w:multiLevelType w:val="hybridMultilevel"/>
    <w:tmpl w:val="89A629A6"/>
    <w:lvl w:ilvl="0" w:tplc="0EF88CCA">
      <w:start w:val="1"/>
      <w:numFmt w:val="decimal"/>
      <w:lvlText w:val="%1."/>
      <w:lvlJc w:val="left"/>
      <w:pPr>
        <w:ind w:left="814" w:hanging="326"/>
      </w:pPr>
      <w:rPr>
        <w:rFonts w:ascii="Times New Roman" w:eastAsia="Times New Roman" w:hAnsi="Times New Roman" w:hint="default"/>
        <w:color w:val="1D1C21"/>
        <w:w w:val="102"/>
        <w:sz w:val="22"/>
        <w:szCs w:val="22"/>
      </w:rPr>
    </w:lvl>
    <w:lvl w:ilvl="1" w:tplc="97B6BDFA">
      <w:start w:val="1"/>
      <w:numFmt w:val="bullet"/>
      <w:lvlText w:val="•"/>
      <w:lvlJc w:val="left"/>
      <w:pPr>
        <w:ind w:left="1801" w:hanging="326"/>
      </w:pPr>
      <w:rPr>
        <w:rFonts w:hint="default"/>
      </w:rPr>
    </w:lvl>
    <w:lvl w:ilvl="2" w:tplc="B7408DEE">
      <w:start w:val="1"/>
      <w:numFmt w:val="bullet"/>
      <w:lvlText w:val="•"/>
      <w:lvlJc w:val="left"/>
      <w:pPr>
        <w:ind w:left="2788" w:hanging="326"/>
      </w:pPr>
      <w:rPr>
        <w:rFonts w:hint="default"/>
      </w:rPr>
    </w:lvl>
    <w:lvl w:ilvl="3" w:tplc="5106CE64">
      <w:start w:val="1"/>
      <w:numFmt w:val="bullet"/>
      <w:lvlText w:val="•"/>
      <w:lvlJc w:val="left"/>
      <w:pPr>
        <w:ind w:left="3775" w:hanging="326"/>
      </w:pPr>
      <w:rPr>
        <w:rFonts w:hint="default"/>
      </w:rPr>
    </w:lvl>
    <w:lvl w:ilvl="4" w:tplc="5C3CCBDA">
      <w:start w:val="1"/>
      <w:numFmt w:val="bullet"/>
      <w:lvlText w:val="•"/>
      <w:lvlJc w:val="left"/>
      <w:pPr>
        <w:ind w:left="4762" w:hanging="326"/>
      </w:pPr>
      <w:rPr>
        <w:rFonts w:hint="default"/>
      </w:rPr>
    </w:lvl>
    <w:lvl w:ilvl="5" w:tplc="132A819C">
      <w:start w:val="1"/>
      <w:numFmt w:val="bullet"/>
      <w:lvlText w:val="•"/>
      <w:lvlJc w:val="left"/>
      <w:pPr>
        <w:ind w:left="5749" w:hanging="326"/>
      </w:pPr>
      <w:rPr>
        <w:rFonts w:hint="default"/>
      </w:rPr>
    </w:lvl>
    <w:lvl w:ilvl="6" w:tplc="C8F890B4">
      <w:start w:val="1"/>
      <w:numFmt w:val="bullet"/>
      <w:lvlText w:val="•"/>
      <w:lvlJc w:val="left"/>
      <w:pPr>
        <w:ind w:left="6736" w:hanging="326"/>
      </w:pPr>
      <w:rPr>
        <w:rFonts w:hint="default"/>
      </w:rPr>
    </w:lvl>
    <w:lvl w:ilvl="7" w:tplc="B4467FCE">
      <w:start w:val="1"/>
      <w:numFmt w:val="bullet"/>
      <w:lvlText w:val="•"/>
      <w:lvlJc w:val="left"/>
      <w:pPr>
        <w:ind w:left="7723" w:hanging="326"/>
      </w:pPr>
      <w:rPr>
        <w:rFonts w:hint="default"/>
      </w:rPr>
    </w:lvl>
    <w:lvl w:ilvl="8" w:tplc="9D0696C4">
      <w:start w:val="1"/>
      <w:numFmt w:val="bullet"/>
      <w:lvlText w:val="•"/>
      <w:lvlJc w:val="left"/>
      <w:pPr>
        <w:ind w:left="8710" w:hanging="326"/>
      </w:pPr>
      <w:rPr>
        <w:rFonts w:hint="default"/>
      </w:rPr>
    </w:lvl>
  </w:abstractNum>
  <w:abstractNum w:abstractNumId="73">
    <w:nsid w:val="74187D4A"/>
    <w:multiLevelType w:val="multilevel"/>
    <w:tmpl w:val="C7B4BF56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>
    <w:nsid w:val="754B0757"/>
    <w:multiLevelType w:val="hybridMultilevel"/>
    <w:tmpl w:val="4EFEC9A2"/>
    <w:lvl w:ilvl="0" w:tplc="B728FD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782C71"/>
    <w:multiLevelType w:val="multilevel"/>
    <w:tmpl w:val="657E0B04"/>
    <w:styleLink w:val="WWNum8"/>
    <w:lvl w:ilvl="0">
      <w:start w:val="1"/>
      <w:numFmt w:val="decimal"/>
      <w:lvlText w:val="%1"/>
      <w:lvlJc w:val="left"/>
      <w:pPr>
        <w:ind w:left="-113" w:firstLine="11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6">
    <w:nsid w:val="785A6260"/>
    <w:multiLevelType w:val="hybridMultilevel"/>
    <w:tmpl w:val="7700BEC6"/>
    <w:lvl w:ilvl="0" w:tplc="FD428A1E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7">
    <w:nsid w:val="78813888"/>
    <w:multiLevelType w:val="hybridMultilevel"/>
    <w:tmpl w:val="F18AE856"/>
    <w:lvl w:ilvl="0" w:tplc="DCFE819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A8F0219"/>
    <w:multiLevelType w:val="hybridMultilevel"/>
    <w:tmpl w:val="DCB226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>
    <w:nsid w:val="7CB4550A"/>
    <w:multiLevelType w:val="hybridMultilevel"/>
    <w:tmpl w:val="4824E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512CC8"/>
    <w:multiLevelType w:val="hybridMultilevel"/>
    <w:tmpl w:val="6BD44602"/>
    <w:lvl w:ilvl="0" w:tplc="FD428A1E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1">
    <w:nsid w:val="7FB76728"/>
    <w:multiLevelType w:val="hybridMultilevel"/>
    <w:tmpl w:val="4A726226"/>
    <w:lvl w:ilvl="0" w:tplc="56205D8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  <w:lvlOverride w:ilvl="0">
      <w:lvl w:ilvl="0">
        <w:start w:val="1"/>
        <w:numFmt w:val="lowerLetter"/>
        <w:lvlText w:val="%1)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0"/>
  </w:num>
  <w:num w:numId="4">
    <w:abstractNumId w:val="52"/>
  </w:num>
  <w:num w:numId="5">
    <w:abstractNumId w:val="73"/>
  </w:num>
  <w:num w:numId="6">
    <w:abstractNumId w:val="30"/>
    <w:lvlOverride w:ilvl="0">
      <w:startOverride w:val="1"/>
    </w:lvlOverride>
  </w:num>
  <w:num w:numId="7">
    <w:abstractNumId w:val="52"/>
    <w:lvlOverride w:ilvl="0">
      <w:startOverride w:val="1"/>
    </w:lvlOverride>
  </w:num>
  <w:num w:numId="8">
    <w:abstractNumId w:val="73"/>
    <w:lvlOverride w:ilvl="0">
      <w:startOverride w:val="1"/>
    </w:lvlOverride>
  </w:num>
  <w:num w:numId="9">
    <w:abstractNumId w:val="31"/>
  </w:num>
  <w:num w:numId="10">
    <w:abstractNumId w:val="39"/>
  </w:num>
  <w:num w:numId="11">
    <w:abstractNumId w:val="15"/>
  </w:num>
  <w:num w:numId="12">
    <w:abstractNumId w:val="54"/>
  </w:num>
  <w:num w:numId="13">
    <w:abstractNumId w:val="74"/>
  </w:num>
  <w:num w:numId="14">
    <w:abstractNumId w:val="14"/>
  </w:num>
  <w:num w:numId="15">
    <w:abstractNumId w:val="11"/>
  </w:num>
  <w:num w:numId="16">
    <w:abstractNumId w:val="57"/>
  </w:num>
  <w:num w:numId="17">
    <w:abstractNumId w:val="49"/>
  </w:num>
  <w:num w:numId="18">
    <w:abstractNumId w:val="37"/>
  </w:num>
  <w:num w:numId="19">
    <w:abstractNumId w:val="33"/>
  </w:num>
  <w:num w:numId="20">
    <w:abstractNumId w:val="80"/>
  </w:num>
  <w:num w:numId="21">
    <w:abstractNumId w:val="50"/>
  </w:num>
  <w:num w:numId="22">
    <w:abstractNumId w:val="76"/>
  </w:num>
  <w:num w:numId="23">
    <w:abstractNumId w:val="5"/>
  </w:num>
  <w:num w:numId="24">
    <w:abstractNumId w:val="35"/>
  </w:num>
  <w:num w:numId="25">
    <w:abstractNumId w:val="46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81"/>
  </w:num>
  <w:num w:numId="31">
    <w:abstractNumId w:val="40"/>
  </w:num>
  <w:num w:numId="32">
    <w:abstractNumId w:val="62"/>
  </w:num>
  <w:num w:numId="33">
    <w:abstractNumId w:val="42"/>
  </w:num>
  <w:num w:numId="34">
    <w:abstractNumId w:val="20"/>
  </w:num>
  <w:num w:numId="35">
    <w:abstractNumId w:val="34"/>
  </w:num>
  <w:num w:numId="36">
    <w:abstractNumId w:val="77"/>
  </w:num>
  <w:num w:numId="37">
    <w:abstractNumId w:val="79"/>
  </w:num>
  <w:num w:numId="38">
    <w:abstractNumId w:val="41"/>
  </w:num>
  <w:num w:numId="39">
    <w:abstractNumId w:val="23"/>
  </w:num>
  <w:num w:numId="40">
    <w:abstractNumId w:val="71"/>
  </w:num>
  <w:num w:numId="41">
    <w:abstractNumId w:val="16"/>
  </w:num>
  <w:num w:numId="42">
    <w:abstractNumId w:val="68"/>
  </w:num>
  <w:num w:numId="43">
    <w:abstractNumId w:val="38"/>
  </w:num>
  <w:num w:numId="44">
    <w:abstractNumId w:val="28"/>
  </w:num>
  <w:num w:numId="45">
    <w:abstractNumId w:val="64"/>
  </w:num>
  <w:num w:numId="46">
    <w:abstractNumId w:val="18"/>
  </w:num>
  <w:num w:numId="47">
    <w:abstractNumId w:val="65"/>
  </w:num>
  <w:num w:numId="48">
    <w:abstractNumId w:val="32"/>
  </w:num>
  <w:num w:numId="49">
    <w:abstractNumId w:val="78"/>
  </w:num>
  <w:num w:numId="50">
    <w:abstractNumId w:val="43"/>
  </w:num>
  <w:num w:numId="51">
    <w:abstractNumId w:val="4"/>
  </w:num>
  <w:num w:numId="52">
    <w:abstractNumId w:val="63"/>
  </w:num>
  <w:num w:numId="53">
    <w:abstractNumId w:val="55"/>
  </w:num>
  <w:num w:numId="54">
    <w:abstractNumId w:val="47"/>
  </w:num>
  <w:num w:numId="55">
    <w:abstractNumId w:val="67"/>
  </w:num>
  <w:num w:numId="56">
    <w:abstractNumId w:val="25"/>
  </w:num>
  <w:num w:numId="57">
    <w:abstractNumId w:val="17"/>
  </w:num>
  <w:num w:numId="58">
    <w:abstractNumId w:val="29"/>
  </w:num>
  <w:num w:numId="59">
    <w:abstractNumId w:val="51"/>
  </w:num>
  <w:num w:numId="60">
    <w:abstractNumId w:val="59"/>
  </w:num>
  <w:num w:numId="61">
    <w:abstractNumId w:val="75"/>
  </w:num>
  <w:num w:numId="62">
    <w:abstractNumId w:val="70"/>
  </w:num>
  <w:num w:numId="63">
    <w:abstractNumId w:val="24"/>
  </w:num>
  <w:num w:numId="64">
    <w:abstractNumId w:val="60"/>
  </w:num>
  <w:num w:numId="65">
    <w:abstractNumId w:val="53"/>
  </w:num>
  <w:num w:numId="66">
    <w:abstractNumId w:val="9"/>
  </w:num>
  <w:num w:numId="67">
    <w:abstractNumId w:val="26"/>
  </w:num>
  <w:num w:numId="68">
    <w:abstractNumId w:val="19"/>
  </w:num>
  <w:num w:numId="69">
    <w:abstractNumId w:val="27"/>
  </w:num>
  <w:num w:numId="70">
    <w:abstractNumId w:val="48"/>
  </w:num>
  <w:num w:numId="71">
    <w:abstractNumId w:val="13"/>
  </w:num>
  <w:num w:numId="72">
    <w:abstractNumId w:val="69"/>
  </w:num>
  <w:num w:numId="73">
    <w:abstractNumId w:val="44"/>
  </w:num>
  <w:num w:numId="74">
    <w:abstractNumId w:val="12"/>
  </w:num>
  <w:num w:numId="75">
    <w:abstractNumId w:val="72"/>
  </w:num>
  <w:num w:numId="76">
    <w:abstractNumId w:val="36"/>
  </w:num>
  <w:num w:numId="77">
    <w:abstractNumId w:val="45"/>
  </w:num>
  <w:num w:numId="78">
    <w:abstractNumId w:val="56"/>
  </w:num>
  <w:num w:numId="79">
    <w:abstractNumId w:val="66"/>
  </w:num>
  <w:num w:numId="80">
    <w:abstractNumId w:val="10"/>
  </w:num>
  <w:num w:numId="81">
    <w:abstractNumId w:val="8"/>
  </w:num>
  <w:num w:numId="82">
    <w:abstractNumId w:val="6"/>
  </w:num>
  <w:num w:numId="83">
    <w:abstractNumId w:val="7"/>
  </w:num>
  <w:num w:numId="84">
    <w:abstractNumId w:val="22"/>
  </w:num>
  <w:num w:numId="85">
    <w:abstractNumId w:val="58"/>
  </w:num>
  <w:num w:numId="86">
    <w:abstractNumId w:val="61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B4B"/>
    <w:rsid w:val="000025AB"/>
    <w:rsid w:val="00003DEF"/>
    <w:rsid w:val="00005227"/>
    <w:rsid w:val="000076CE"/>
    <w:rsid w:val="00012462"/>
    <w:rsid w:val="000126B5"/>
    <w:rsid w:val="00013F7B"/>
    <w:rsid w:val="000143F0"/>
    <w:rsid w:val="00014FDC"/>
    <w:rsid w:val="000161FF"/>
    <w:rsid w:val="000163AC"/>
    <w:rsid w:val="000248EB"/>
    <w:rsid w:val="00036273"/>
    <w:rsid w:val="000429DC"/>
    <w:rsid w:val="00042B3A"/>
    <w:rsid w:val="00047E01"/>
    <w:rsid w:val="0005713B"/>
    <w:rsid w:val="0005755F"/>
    <w:rsid w:val="000665C0"/>
    <w:rsid w:val="00071FB9"/>
    <w:rsid w:val="00072838"/>
    <w:rsid w:val="0007487B"/>
    <w:rsid w:val="00076CB9"/>
    <w:rsid w:val="00085115"/>
    <w:rsid w:val="00085AF6"/>
    <w:rsid w:val="00090EAF"/>
    <w:rsid w:val="000926F2"/>
    <w:rsid w:val="00093518"/>
    <w:rsid w:val="00094836"/>
    <w:rsid w:val="00094882"/>
    <w:rsid w:val="00095AA5"/>
    <w:rsid w:val="00095F3B"/>
    <w:rsid w:val="000A1FD5"/>
    <w:rsid w:val="000A67B6"/>
    <w:rsid w:val="000A71EB"/>
    <w:rsid w:val="000B2828"/>
    <w:rsid w:val="000B5E36"/>
    <w:rsid w:val="000B7F6A"/>
    <w:rsid w:val="000C0EB9"/>
    <w:rsid w:val="000C3D3D"/>
    <w:rsid w:val="000D262D"/>
    <w:rsid w:val="000D301E"/>
    <w:rsid w:val="000F4704"/>
    <w:rsid w:val="001012B1"/>
    <w:rsid w:val="001040F2"/>
    <w:rsid w:val="00107DAA"/>
    <w:rsid w:val="00112307"/>
    <w:rsid w:val="00115EC2"/>
    <w:rsid w:val="00130923"/>
    <w:rsid w:val="00135121"/>
    <w:rsid w:val="00136364"/>
    <w:rsid w:val="0013711F"/>
    <w:rsid w:val="001466B6"/>
    <w:rsid w:val="001478BB"/>
    <w:rsid w:val="00151317"/>
    <w:rsid w:val="001532DE"/>
    <w:rsid w:val="00157E79"/>
    <w:rsid w:val="001633A3"/>
    <w:rsid w:val="001657FC"/>
    <w:rsid w:val="00165D1A"/>
    <w:rsid w:val="00166050"/>
    <w:rsid w:val="00172933"/>
    <w:rsid w:val="001752AB"/>
    <w:rsid w:val="0018126C"/>
    <w:rsid w:val="001855F1"/>
    <w:rsid w:val="00190D52"/>
    <w:rsid w:val="00190E83"/>
    <w:rsid w:val="001918A7"/>
    <w:rsid w:val="001922B6"/>
    <w:rsid w:val="00192470"/>
    <w:rsid w:val="001938F3"/>
    <w:rsid w:val="00196155"/>
    <w:rsid w:val="001A1CCF"/>
    <w:rsid w:val="001A3381"/>
    <w:rsid w:val="001A4196"/>
    <w:rsid w:val="001A4B4E"/>
    <w:rsid w:val="001B2996"/>
    <w:rsid w:val="001B3DA2"/>
    <w:rsid w:val="001B43F2"/>
    <w:rsid w:val="001B44C8"/>
    <w:rsid w:val="001B511D"/>
    <w:rsid w:val="001C0310"/>
    <w:rsid w:val="001D2531"/>
    <w:rsid w:val="001D2BCE"/>
    <w:rsid w:val="001D2F24"/>
    <w:rsid w:val="001D6D39"/>
    <w:rsid w:val="001D7FDF"/>
    <w:rsid w:val="001E65F6"/>
    <w:rsid w:val="001F3C45"/>
    <w:rsid w:val="001F5085"/>
    <w:rsid w:val="00201FCD"/>
    <w:rsid w:val="00202C1E"/>
    <w:rsid w:val="00204402"/>
    <w:rsid w:val="00204565"/>
    <w:rsid w:val="00205787"/>
    <w:rsid w:val="00205C6C"/>
    <w:rsid w:val="00206A37"/>
    <w:rsid w:val="00210FA5"/>
    <w:rsid w:val="002144BB"/>
    <w:rsid w:val="00214B23"/>
    <w:rsid w:val="002170AE"/>
    <w:rsid w:val="002239C8"/>
    <w:rsid w:val="0023028B"/>
    <w:rsid w:val="002309AF"/>
    <w:rsid w:val="00231A59"/>
    <w:rsid w:val="0023490C"/>
    <w:rsid w:val="00235FD7"/>
    <w:rsid w:val="00235FFF"/>
    <w:rsid w:val="00236432"/>
    <w:rsid w:val="00242C13"/>
    <w:rsid w:val="0024362F"/>
    <w:rsid w:val="00243902"/>
    <w:rsid w:val="00253294"/>
    <w:rsid w:val="00255519"/>
    <w:rsid w:val="00266E29"/>
    <w:rsid w:val="00270143"/>
    <w:rsid w:val="00272067"/>
    <w:rsid w:val="00274727"/>
    <w:rsid w:val="0027570B"/>
    <w:rsid w:val="00275AF7"/>
    <w:rsid w:val="00275CC4"/>
    <w:rsid w:val="002779B4"/>
    <w:rsid w:val="002806A7"/>
    <w:rsid w:val="00285ACB"/>
    <w:rsid w:val="00293F71"/>
    <w:rsid w:val="00294D39"/>
    <w:rsid w:val="002A077F"/>
    <w:rsid w:val="002A6755"/>
    <w:rsid w:val="002A7AC2"/>
    <w:rsid w:val="002B0560"/>
    <w:rsid w:val="002B5339"/>
    <w:rsid w:val="002C1B6F"/>
    <w:rsid w:val="002C2CED"/>
    <w:rsid w:val="002C77DB"/>
    <w:rsid w:val="002D0076"/>
    <w:rsid w:val="002D0615"/>
    <w:rsid w:val="002D0B61"/>
    <w:rsid w:val="002D2F21"/>
    <w:rsid w:val="002D44A3"/>
    <w:rsid w:val="002E035B"/>
    <w:rsid w:val="002E05FE"/>
    <w:rsid w:val="002E0F82"/>
    <w:rsid w:val="002E1717"/>
    <w:rsid w:val="002E1B47"/>
    <w:rsid w:val="002F7DBD"/>
    <w:rsid w:val="00302533"/>
    <w:rsid w:val="0031638B"/>
    <w:rsid w:val="00320A8C"/>
    <w:rsid w:val="00321910"/>
    <w:rsid w:val="00325827"/>
    <w:rsid w:val="003264F7"/>
    <w:rsid w:val="00335575"/>
    <w:rsid w:val="00337DB1"/>
    <w:rsid w:val="00344C0C"/>
    <w:rsid w:val="00347A6A"/>
    <w:rsid w:val="00350F5E"/>
    <w:rsid w:val="0035333E"/>
    <w:rsid w:val="00353D9B"/>
    <w:rsid w:val="0036273C"/>
    <w:rsid w:val="00364841"/>
    <w:rsid w:val="00364FCE"/>
    <w:rsid w:val="00365125"/>
    <w:rsid w:val="0037053F"/>
    <w:rsid w:val="00372EC8"/>
    <w:rsid w:val="00375C95"/>
    <w:rsid w:val="00375DB4"/>
    <w:rsid w:val="00381106"/>
    <w:rsid w:val="00383A71"/>
    <w:rsid w:val="00385F03"/>
    <w:rsid w:val="0039052A"/>
    <w:rsid w:val="003913B3"/>
    <w:rsid w:val="00394E41"/>
    <w:rsid w:val="003969F4"/>
    <w:rsid w:val="003A4401"/>
    <w:rsid w:val="003A5A9A"/>
    <w:rsid w:val="003B18F9"/>
    <w:rsid w:val="003B7900"/>
    <w:rsid w:val="003D503B"/>
    <w:rsid w:val="003D5C1A"/>
    <w:rsid w:val="003D606D"/>
    <w:rsid w:val="003D663C"/>
    <w:rsid w:val="003D6D05"/>
    <w:rsid w:val="003D7B5D"/>
    <w:rsid w:val="003F1588"/>
    <w:rsid w:val="003F2C82"/>
    <w:rsid w:val="003F3B29"/>
    <w:rsid w:val="003F6928"/>
    <w:rsid w:val="004009FB"/>
    <w:rsid w:val="00400AE5"/>
    <w:rsid w:val="00406B78"/>
    <w:rsid w:val="00410752"/>
    <w:rsid w:val="00414062"/>
    <w:rsid w:val="00414D25"/>
    <w:rsid w:val="00441116"/>
    <w:rsid w:val="00442700"/>
    <w:rsid w:val="00471403"/>
    <w:rsid w:val="004726DA"/>
    <w:rsid w:val="0048009C"/>
    <w:rsid w:val="00484451"/>
    <w:rsid w:val="004846C9"/>
    <w:rsid w:val="0048576C"/>
    <w:rsid w:val="00491E06"/>
    <w:rsid w:val="00491EDB"/>
    <w:rsid w:val="00492F43"/>
    <w:rsid w:val="00493498"/>
    <w:rsid w:val="00495DE9"/>
    <w:rsid w:val="00496346"/>
    <w:rsid w:val="004A4D14"/>
    <w:rsid w:val="004A564E"/>
    <w:rsid w:val="004A6618"/>
    <w:rsid w:val="004A6EC1"/>
    <w:rsid w:val="004B4E5E"/>
    <w:rsid w:val="004B584F"/>
    <w:rsid w:val="004B615D"/>
    <w:rsid w:val="004D491D"/>
    <w:rsid w:val="004D5936"/>
    <w:rsid w:val="004D5C3A"/>
    <w:rsid w:val="004E1EE3"/>
    <w:rsid w:val="004E2114"/>
    <w:rsid w:val="004E3C7F"/>
    <w:rsid w:val="004E51C1"/>
    <w:rsid w:val="004F2F13"/>
    <w:rsid w:val="004F3B5F"/>
    <w:rsid w:val="004F5C1F"/>
    <w:rsid w:val="00500A61"/>
    <w:rsid w:val="00504FD4"/>
    <w:rsid w:val="00505F03"/>
    <w:rsid w:val="00507A87"/>
    <w:rsid w:val="00507A93"/>
    <w:rsid w:val="005159D5"/>
    <w:rsid w:val="00517C27"/>
    <w:rsid w:val="00522EE9"/>
    <w:rsid w:val="00523D4A"/>
    <w:rsid w:val="00525FC7"/>
    <w:rsid w:val="005264F9"/>
    <w:rsid w:val="005269DB"/>
    <w:rsid w:val="00526CE0"/>
    <w:rsid w:val="00526DC1"/>
    <w:rsid w:val="0053116D"/>
    <w:rsid w:val="00531611"/>
    <w:rsid w:val="00542102"/>
    <w:rsid w:val="00542F5F"/>
    <w:rsid w:val="005519EB"/>
    <w:rsid w:val="0055546F"/>
    <w:rsid w:val="005573F9"/>
    <w:rsid w:val="00573459"/>
    <w:rsid w:val="00580BAC"/>
    <w:rsid w:val="005822F1"/>
    <w:rsid w:val="00582B4B"/>
    <w:rsid w:val="00584728"/>
    <w:rsid w:val="00587DEC"/>
    <w:rsid w:val="005903FB"/>
    <w:rsid w:val="00592333"/>
    <w:rsid w:val="005938F1"/>
    <w:rsid w:val="005A0276"/>
    <w:rsid w:val="005A1476"/>
    <w:rsid w:val="005A5230"/>
    <w:rsid w:val="005B6B0D"/>
    <w:rsid w:val="005C044A"/>
    <w:rsid w:val="005D084D"/>
    <w:rsid w:val="005D1BEC"/>
    <w:rsid w:val="005E0684"/>
    <w:rsid w:val="005E1547"/>
    <w:rsid w:val="005E3AA4"/>
    <w:rsid w:val="005E4506"/>
    <w:rsid w:val="005E66B4"/>
    <w:rsid w:val="005F1C65"/>
    <w:rsid w:val="005F6646"/>
    <w:rsid w:val="00600B9B"/>
    <w:rsid w:val="006012A8"/>
    <w:rsid w:val="00603C36"/>
    <w:rsid w:val="00603D0A"/>
    <w:rsid w:val="00604B5F"/>
    <w:rsid w:val="00605645"/>
    <w:rsid w:val="0060634E"/>
    <w:rsid w:val="00607F2F"/>
    <w:rsid w:val="006120AF"/>
    <w:rsid w:val="006143FF"/>
    <w:rsid w:val="00614A39"/>
    <w:rsid w:val="006223D5"/>
    <w:rsid w:val="00624CB5"/>
    <w:rsid w:val="00625876"/>
    <w:rsid w:val="0063015E"/>
    <w:rsid w:val="00632BE3"/>
    <w:rsid w:val="00633A1A"/>
    <w:rsid w:val="00633D1C"/>
    <w:rsid w:val="006357DD"/>
    <w:rsid w:val="006363FF"/>
    <w:rsid w:val="00637156"/>
    <w:rsid w:val="006455EE"/>
    <w:rsid w:val="00654F8C"/>
    <w:rsid w:val="00661E4B"/>
    <w:rsid w:val="006656A6"/>
    <w:rsid w:val="00667BCF"/>
    <w:rsid w:val="00667FB0"/>
    <w:rsid w:val="00670A6A"/>
    <w:rsid w:val="0067277F"/>
    <w:rsid w:val="00675611"/>
    <w:rsid w:val="006759CB"/>
    <w:rsid w:val="00677716"/>
    <w:rsid w:val="0068008B"/>
    <w:rsid w:val="0068053B"/>
    <w:rsid w:val="0068399B"/>
    <w:rsid w:val="00684728"/>
    <w:rsid w:val="00685164"/>
    <w:rsid w:val="00686B86"/>
    <w:rsid w:val="00691274"/>
    <w:rsid w:val="006947FB"/>
    <w:rsid w:val="00695590"/>
    <w:rsid w:val="006B0565"/>
    <w:rsid w:val="006B1D7A"/>
    <w:rsid w:val="006B4524"/>
    <w:rsid w:val="006B4FE6"/>
    <w:rsid w:val="006C3835"/>
    <w:rsid w:val="006C4931"/>
    <w:rsid w:val="006C4E91"/>
    <w:rsid w:val="006C7DFF"/>
    <w:rsid w:val="006D0AB1"/>
    <w:rsid w:val="006D17C6"/>
    <w:rsid w:val="006D25FC"/>
    <w:rsid w:val="006D5B89"/>
    <w:rsid w:val="006D6B4F"/>
    <w:rsid w:val="006E1D95"/>
    <w:rsid w:val="006E6771"/>
    <w:rsid w:val="006F12F8"/>
    <w:rsid w:val="007060BE"/>
    <w:rsid w:val="00712EC9"/>
    <w:rsid w:val="007140EF"/>
    <w:rsid w:val="007151A0"/>
    <w:rsid w:val="00717B38"/>
    <w:rsid w:val="00722208"/>
    <w:rsid w:val="007242E6"/>
    <w:rsid w:val="0073281B"/>
    <w:rsid w:val="00733FCB"/>
    <w:rsid w:val="00734B84"/>
    <w:rsid w:val="00740A52"/>
    <w:rsid w:val="00747BDA"/>
    <w:rsid w:val="00760013"/>
    <w:rsid w:val="00761FA1"/>
    <w:rsid w:val="007623E9"/>
    <w:rsid w:val="00763669"/>
    <w:rsid w:val="00764A6B"/>
    <w:rsid w:val="00764BB8"/>
    <w:rsid w:val="00765B54"/>
    <w:rsid w:val="00774BF0"/>
    <w:rsid w:val="00776F23"/>
    <w:rsid w:val="00782A66"/>
    <w:rsid w:val="007A2416"/>
    <w:rsid w:val="007A56A9"/>
    <w:rsid w:val="007B04E3"/>
    <w:rsid w:val="007C03D5"/>
    <w:rsid w:val="007C54BE"/>
    <w:rsid w:val="007D1B8C"/>
    <w:rsid w:val="007D2C34"/>
    <w:rsid w:val="007D2C96"/>
    <w:rsid w:val="007D6525"/>
    <w:rsid w:val="007E47B7"/>
    <w:rsid w:val="007E4929"/>
    <w:rsid w:val="007E4AE9"/>
    <w:rsid w:val="007F3775"/>
    <w:rsid w:val="007F7862"/>
    <w:rsid w:val="00810676"/>
    <w:rsid w:val="00810FED"/>
    <w:rsid w:val="0081576C"/>
    <w:rsid w:val="00820276"/>
    <w:rsid w:val="00824EB6"/>
    <w:rsid w:val="00827D62"/>
    <w:rsid w:val="00836701"/>
    <w:rsid w:val="00841252"/>
    <w:rsid w:val="00847901"/>
    <w:rsid w:val="0085505E"/>
    <w:rsid w:val="00857541"/>
    <w:rsid w:val="00864FCD"/>
    <w:rsid w:val="00865D32"/>
    <w:rsid w:val="00866787"/>
    <w:rsid w:val="008724A3"/>
    <w:rsid w:val="008772F2"/>
    <w:rsid w:val="0088594D"/>
    <w:rsid w:val="00886EB6"/>
    <w:rsid w:val="00896AE0"/>
    <w:rsid w:val="00897E0F"/>
    <w:rsid w:val="008A13CA"/>
    <w:rsid w:val="008A4D85"/>
    <w:rsid w:val="008A5FB8"/>
    <w:rsid w:val="008B7B0C"/>
    <w:rsid w:val="008C1A3A"/>
    <w:rsid w:val="008D668E"/>
    <w:rsid w:val="008E2A0A"/>
    <w:rsid w:val="008F3AE5"/>
    <w:rsid w:val="0090537D"/>
    <w:rsid w:val="00913C2B"/>
    <w:rsid w:val="0091403A"/>
    <w:rsid w:val="0091731F"/>
    <w:rsid w:val="009222FD"/>
    <w:rsid w:val="00925422"/>
    <w:rsid w:val="0092614B"/>
    <w:rsid w:val="009273E3"/>
    <w:rsid w:val="0092748F"/>
    <w:rsid w:val="0093321F"/>
    <w:rsid w:val="00941871"/>
    <w:rsid w:val="00943AB9"/>
    <w:rsid w:val="00943C2F"/>
    <w:rsid w:val="009456AA"/>
    <w:rsid w:val="009471EB"/>
    <w:rsid w:val="009573B3"/>
    <w:rsid w:val="009600C0"/>
    <w:rsid w:val="00963182"/>
    <w:rsid w:val="009678DC"/>
    <w:rsid w:val="00967A7A"/>
    <w:rsid w:val="00970C01"/>
    <w:rsid w:val="00972BEB"/>
    <w:rsid w:val="00972CE0"/>
    <w:rsid w:val="00975433"/>
    <w:rsid w:val="00981ABF"/>
    <w:rsid w:val="00982CD1"/>
    <w:rsid w:val="0098733A"/>
    <w:rsid w:val="00990BF5"/>
    <w:rsid w:val="00993D6C"/>
    <w:rsid w:val="0099605B"/>
    <w:rsid w:val="009A36BB"/>
    <w:rsid w:val="009A5805"/>
    <w:rsid w:val="009B0F18"/>
    <w:rsid w:val="009B3B2C"/>
    <w:rsid w:val="009B6D61"/>
    <w:rsid w:val="009C322B"/>
    <w:rsid w:val="009C35F2"/>
    <w:rsid w:val="009C36C5"/>
    <w:rsid w:val="009D0DA6"/>
    <w:rsid w:val="009D0FF6"/>
    <w:rsid w:val="009D3496"/>
    <w:rsid w:val="009D6951"/>
    <w:rsid w:val="009E0441"/>
    <w:rsid w:val="009E0986"/>
    <w:rsid w:val="009F10A8"/>
    <w:rsid w:val="00A1139A"/>
    <w:rsid w:val="00A17A46"/>
    <w:rsid w:val="00A22BEF"/>
    <w:rsid w:val="00A254CB"/>
    <w:rsid w:val="00A27B0C"/>
    <w:rsid w:val="00A32E98"/>
    <w:rsid w:val="00A4241D"/>
    <w:rsid w:val="00A42527"/>
    <w:rsid w:val="00A43B4F"/>
    <w:rsid w:val="00A50F14"/>
    <w:rsid w:val="00A550F0"/>
    <w:rsid w:val="00A55E48"/>
    <w:rsid w:val="00A5627B"/>
    <w:rsid w:val="00A6164B"/>
    <w:rsid w:val="00A62EFA"/>
    <w:rsid w:val="00A65D34"/>
    <w:rsid w:val="00A7087B"/>
    <w:rsid w:val="00A70A96"/>
    <w:rsid w:val="00A7177E"/>
    <w:rsid w:val="00A71FF4"/>
    <w:rsid w:val="00A77EE7"/>
    <w:rsid w:val="00A82E65"/>
    <w:rsid w:val="00A8303E"/>
    <w:rsid w:val="00A84D68"/>
    <w:rsid w:val="00A85025"/>
    <w:rsid w:val="00A862E5"/>
    <w:rsid w:val="00A90487"/>
    <w:rsid w:val="00A91279"/>
    <w:rsid w:val="00A92569"/>
    <w:rsid w:val="00AA1D3E"/>
    <w:rsid w:val="00AB0474"/>
    <w:rsid w:val="00AB146C"/>
    <w:rsid w:val="00AB50DF"/>
    <w:rsid w:val="00AB79E4"/>
    <w:rsid w:val="00AC1B26"/>
    <w:rsid w:val="00AC5220"/>
    <w:rsid w:val="00AC5698"/>
    <w:rsid w:val="00AC581B"/>
    <w:rsid w:val="00AD10EA"/>
    <w:rsid w:val="00AD2107"/>
    <w:rsid w:val="00AD5A5A"/>
    <w:rsid w:val="00AE0B25"/>
    <w:rsid w:val="00AE1665"/>
    <w:rsid w:val="00AE3FAF"/>
    <w:rsid w:val="00AE4C7D"/>
    <w:rsid w:val="00AE5F83"/>
    <w:rsid w:val="00AE73F1"/>
    <w:rsid w:val="00AF2691"/>
    <w:rsid w:val="00AF3094"/>
    <w:rsid w:val="00B010E8"/>
    <w:rsid w:val="00B017E3"/>
    <w:rsid w:val="00B0218A"/>
    <w:rsid w:val="00B02ECC"/>
    <w:rsid w:val="00B04171"/>
    <w:rsid w:val="00B0490E"/>
    <w:rsid w:val="00B15309"/>
    <w:rsid w:val="00B16890"/>
    <w:rsid w:val="00B22E00"/>
    <w:rsid w:val="00B22F77"/>
    <w:rsid w:val="00B2680E"/>
    <w:rsid w:val="00B2730E"/>
    <w:rsid w:val="00B32C93"/>
    <w:rsid w:val="00B406CB"/>
    <w:rsid w:val="00B4641A"/>
    <w:rsid w:val="00B469E7"/>
    <w:rsid w:val="00B52B03"/>
    <w:rsid w:val="00B5335A"/>
    <w:rsid w:val="00B543A4"/>
    <w:rsid w:val="00B571EF"/>
    <w:rsid w:val="00B62BAD"/>
    <w:rsid w:val="00B722D3"/>
    <w:rsid w:val="00B8101E"/>
    <w:rsid w:val="00B9106D"/>
    <w:rsid w:val="00B92E20"/>
    <w:rsid w:val="00B93E09"/>
    <w:rsid w:val="00B95F37"/>
    <w:rsid w:val="00B976D0"/>
    <w:rsid w:val="00B97A80"/>
    <w:rsid w:val="00BA5046"/>
    <w:rsid w:val="00BA5D91"/>
    <w:rsid w:val="00BA656B"/>
    <w:rsid w:val="00BB047D"/>
    <w:rsid w:val="00BB0DF1"/>
    <w:rsid w:val="00BB1E2F"/>
    <w:rsid w:val="00BB299B"/>
    <w:rsid w:val="00BB4FF2"/>
    <w:rsid w:val="00BB54FC"/>
    <w:rsid w:val="00BC4087"/>
    <w:rsid w:val="00BC7AF7"/>
    <w:rsid w:val="00BD2868"/>
    <w:rsid w:val="00BD2C42"/>
    <w:rsid w:val="00BD2E18"/>
    <w:rsid w:val="00BD4EBE"/>
    <w:rsid w:val="00BE0A77"/>
    <w:rsid w:val="00BE4106"/>
    <w:rsid w:val="00BF0F8A"/>
    <w:rsid w:val="00BF45FB"/>
    <w:rsid w:val="00C00B23"/>
    <w:rsid w:val="00C023AF"/>
    <w:rsid w:val="00C03E4E"/>
    <w:rsid w:val="00C148A3"/>
    <w:rsid w:val="00C1733E"/>
    <w:rsid w:val="00C17C47"/>
    <w:rsid w:val="00C2078D"/>
    <w:rsid w:val="00C226A6"/>
    <w:rsid w:val="00C232A2"/>
    <w:rsid w:val="00C2719F"/>
    <w:rsid w:val="00C279B5"/>
    <w:rsid w:val="00C35FA0"/>
    <w:rsid w:val="00C415B0"/>
    <w:rsid w:val="00C432FE"/>
    <w:rsid w:val="00C451C5"/>
    <w:rsid w:val="00C51B62"/>
    <w:rsid w:val="00C5438C"/>
    <w:rsid w:val="00C55E8B"/>
    <w:rsid w:val="00C55F0A"/>
    <w:rsid w:val="00C60889"/>
    <w:rsid w:val="00C625DE"/>
    <w:rsid w:val="00C66FC4"/>
    <w:rsid w:val="00C71007"/>
    <w:rsid w:val="00C71043"/>
    <w:rsid w:val="00C72DEE"/>
    <w:rsid w:val="00C7379E"/>
    <w:rsid w:val="00C7392B"/>
    <w:rsid w:val="00C75059"/>
    <w:rsid w:val="00C862CD"/>
    <w:rsid w:val="00C86662"/>
    <w:rsid w:val="00C871F8"/>
    <w:rsid w:val="00C875C6"/>
    <w:rsid w:val="00C90EEE"/>
    <w:rsid w:val="00C95B9E"/>
    <w:rsid w:val="00C976D0"/>
    <w:rsid w:val="00CA000C"/>
    <w:rsid w:val="00CA4F74"/>
    <w:rsid w:val="00CA550F"/>
    <w:rsid w:val="00CA58A6"/>
    <w:rsid w:val="00CA6774"/>
    <w:rsid w:val="00CB0AC5"/>
    <w:rsid w:val="00CB15E7"/>
    <w:rsid w:val="00CB2E6E"/>
    <w:rsid w:val="00CC27AE"/>
    <w:rsid w:val="00CC4EB0"/>
    <w:rsid w:val="00CD044E"/>
    <w:rsid w:val="00CD34A9"/>
    <w:rsid w:val="00CE0194"/>
    <w:rsid w:val="00CE3B5A"/>
    <w:rsid w:val="00CF0995"/>
    <w:rsid w:val="00CF0E20"/>
    <w:rsid w:val="00CF45D8"/>
    <w:rsid w:val="00CF4F72"/>
    <w:rsid w:val="00CF5EB7"/>
    <w:rsid w:val="00CF6758"/>
    <w:rsid w:val="00D02551"/>
    <w:rsid w:val="00D029D9"/>
    <w:rsid w:val="00D04BD5"/>
    <w:rsid w:val="00D0771D"/>
    <w:rsid w:val="00D108E8"/>
    <w:rsid w:val="00D15540"/>
    <w:rsid w:val="00D20835"/>
    <w:rsid w:val="00D21E0F"/>
    <w:rsid w:val="00D42492"/>
    <w:rsid w:val="00D424E3"/>
    <w:rsid w:val="00D469F0"/>
    <w:rsid w:val="00D50FF5"/>
    <w:rsid w:val="00D60AAF"/>
    <w:rsid w:val="00D61804"/>
    <w:rsid w:val="00D622EB"/>
    <w:rsid w:val="00D63161"/>
    <w:rsid w:val="00D633F2"/>
    <w:rsid w:val="00D65737"/>
    <w:rsid w:val="00D65C9C"/>
    <w:rsid w:val="00D668C5"/>
    <w:rsid w:val="00D70E87"/>
    <w:rsid w:val="00D72CA7"/>
    <w:rsid w:val="00D74A01"/>
    <w:rsid w:val="00D74CF2"/>
    <w:rsid w:val="00D7519C"/>
    <w:rsid w:val="00D809D9"/>
    <w:rsid w:val="00D81BC1"/>
    <w:rsid w:val="00D85A26"/>
    <w:rsid w:val="00D91EED"/>
    <w:rsid w:val="00D948AE"/>
    <w:rsid w:val="00DA176C"/>
    <w:rsid w:val="00DA51F4"/>
    <w:rsid w:val="00DA7FB7"/>
    <w:rsid w:val="00DB2DF3"/>
    <w:rsid w:val="00DB69D3"/>
    <w:rsid w:val="00DC417A"/>
    <w:rsid w:val="00DC5E92"/>
    <w:rsid w:val="00DC5EFE"/>
    <w:rsid w:val="00DC7ABF"/>
    <w:rsid w:val="00DD0979"/>
    <w:rsid w:val="00DD141F"/>
    <w:rsid w:val="00DD695A"/>
    <w:rsid w:val="00DE3431"/>
    <w:rsid w:val="00DF5919"/>
    <w:rsid w:val="00DF5ECA"/>
    <w:rsid w:val="00E00251"/>
    <w:rsid w:val="00E00C19"/>
    <w:rsid w:val="00E03EF9"/>
    <w:rsid w:val="00E05430"/>
    <w:rsid w:val="00E134C5"/>
    <w:rsid w:val="00E1746F"/>
    <w:rsid w:val="00E21020"/>
    <w:rsid w:val="00E27890"/>
    <w:rsid w:val="00E3003E"/>
    <w:rsid w:val="00E30EAF"/>
    <w:rsid w:val="00E3102C"/>
    <w:rsid w:val="00E33E74"/>
    <w:rsid w:val="00E451B3"/>
    <w:rsid w:val="00E4576B"/>
    <w:rsid w:val="00E63EF2"/>
    <w:rsid w:val="00E66495"/>
    <w:rsid w:val="00E71A99"/>
    <w:rsid w:val="00E910AA"/>
    <w:rsid w:val="00E93533"/>
    <w:rsid w:val="00E93965"/>
    <w:rsid w:val="00EA371A"/>
    <w:rsid w:val="00EB06EE"/>
    <w:rsid w:val="00EB09AC"/>
    <w:rsid w:val="00EB3CAC"/>
    <w:rsid w:val="00EB68B4"/>
    <w:rsid w:val="00EC0CCB"/>
    <w:rsid w:val="00EC58F1"/>
    <w:rsid w:val="00EC69D0"/>
    <w:rsid w:val="00ED0A94"/>
    <w:rsid w:val="00ED27A4"/>
    <w:rsid w:val="00ED5AAF"/>
    <w:rsid w:val="00EE280F"/>
    <w:rsid w:val="00EE58AF"/>
    <w:rsid w:val="00EE60D1"/>
    <w:rsid w:val="00EF12F0"/>
    <w:rsid w:val="00EF1CF0"/>
    <w:rsid w:val="00EF1F36"/>
    <w:rsid w:val="00EF62E7"/>
    <w:rsid w:val="00F01D9D"/>
    <w:rsid w:val="00F038FC"/>
    <w:rsid w:val="00F04996"/>
    <w:rsid w:val="00F10CC9"/>
    <w:rsid w:val="00F115DF"/>
    <w:rsid w:val="00F13A7E"/>
    <w:rsid w:val="00F152C3"/>
    <w:rsid w:val="00F17C21"/>
    <w:rsid w:val="00F231AA"/>
    <w:rsid w:val="00F263F3"/>
    <w:rsid w:val="00F32622"/>
    <w:rsid w:val="00F34E65"/>
    <w:rsid w:val="00F3595A"/>
    <w:rsid w:val="00F36FB1"/>
    <w:rsid w:val="00F40117"/>
    <w:rsid w:val="00F447F0"/>
    <w:rsid w:val="00F45BCE"/>
    <w:rsid w:val="00F45FA8"/>
    <w:rsid w:val="00F4680D"/>
    <w:rsid w:val="00F518BE"/>
    <w:rsid w:val="00F60AA2"/>
    <w:rsid w:val="00F6359F"/>
    <w:rsid w:val="00F70BFD"/>
    <w:rsid w:val="00F71562"/>
    <w:rsid w:val="00F7420B"/>
    <w:rsid w:val="00F84C8B"/>
    <w:rsid w:val="00F86EFF"/>
    <w:rsid w:val="00F87E88"/>
    <w:rsid w:val="00F902FC"/>
    <w:rsid w:val="00F92382"/>
    <w:rsid w:val="00F936E4"/>
    <w:rsid w:val="00F94735"/>
    <w:rsid w:val="00F95A84"/>
    <w:rsid w:val="00F96C54"/>
    <w:rsid w:val="00FA0725"/>
    <w:rsid w:val="00FA237F"/>
    <w:rsid w:val="00FA3C8B"/>
    <w:rsid w:val="00FA5180"/>
    <w:rsid w:val="00FA7C5E"/>
    <w:rsid w:val="00FB65BC"/>
    <w:rsid w:val="00FC729C"/>
    <w:rsid w:val="00FD1B99"/>
    <w:rsid w:val="00FD247B"/>
    <w:rsid w:val="00FD2688"/>
    <w:rsid w:val="00FD593C"/>
    <w:rsid w:val="00FD6688"/>
    <w:rsid w:val="00FE127F"/>
    <w:rsid w:val="00FF0A67"/>
    <w:rsid w:val="00FF15E8"/>
    <w:rsid w:val="00FF2AF8"/>
    <w:rsid w:val="00FF59E1"/>
    <w:rsid w:val="00FF5A15"/>
    <w:rsid w:val="00FF6452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E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1"/>
    <w:qFormat/>
    <w:rsid w:val="00827D62"/>
    <w:pPr>
      <w:widowControl w:val="0"/>
      <w:suppressAutoHyphens w:val="0"/>
      <w:ind w:left="116"/>
      <w:outlineLvl w:val="0"/>
    </w:pPr>
    <w:rPr>
      <w:rFonts w:cstheme="minorBidi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82E65"/>
    <w:pPr>
      <w:ind w:left="720"/>
      <w:contextualSpacing/>
    </w:pPr>
  </w:style>
  <w:style w:type="paragraph" w:customStyle="1" w:styleId="Standard">
    <w:name w:val="Standard"/>
    <w:rsid w:val="002239C8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D155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55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D155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55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1"/>
    <w:rsid w:val="00827D62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Default">
    <w:name w:val="Default"/>
    <w:rsid w:val="00827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27D62"/>
    <w:pPr>
      <w:widowControl w:val="0"/>
      <w:suppressAutoHyphens w:val="0"/>
      <w:ind w:left="476" w:hanging="360"/>
    </w:pPr>
    <w:rPr>
      <w:rFonts w:cstheme="minorBid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27D62"/>
    <w:rPr>
      <w:rFonts w:ascii="Times New Roman" w:eastAsia="Times New Roman" w:hAnsi="Times New Roman"/>
      <w:sz w:val="24"/>
      <w:szCs w:val="24"/>
      <w:lang w:val="en-US"/>
    </w:rPr>
  </w:style>
  <w:style w:type="numbering" w:customStyle="1" w:styleId="WWNum87">
    <w:name w:val="WWNum87"/>
    <w:basedOn w:val="Bezlisty"/>
    <w:rsid w:val="0024362F"/>
    <w:pPr>
      <w:numPr>
        <w:numId w:val="1"/>
      </w:numPr>
    </w:pPr>
  </w:style>
  <w:style w:type="numbering" w:customStyle="1" w:styleId="WWNum93">
    <w:name w:val="WWNum93"/>
    <w:basedOn w:val="Bezlisty"/>
    <w:rsid w:val="0024362F"/>
    <w:pPr>
      <w:numPr>
        <w:numId w:val="46"/>
      </w:numPr>
    </w:pPr>
  </w:style>
  <w:style w:type="numbering" w:customStyle="1" w:styleId="WWNum94">
    <w:name w:val="WWNum94"/>
    <w:basedOn w:val="Bezlisty"/>
    <w:rsid w:val="0024362F"/>
    <w:pPr>
      <w:numPr>
        <w:numId w:val="3"/>
      </w:numPr>
    </w:pPr>
  </w:style>
  <w:style w:type="numbering" w:customStyle="1" w:styleId="WWNum95">
    <w:name w:val="WWNum95"/>
    <w:basedOn w:val="Bezlisty"/>
    <w:rsid w:val="0024362F"/>
    <w:pPr>
      <w:numPr>
        <w:numId w:val="4"/>
      </w:numPr>
    </w:pPr>
  </w:style>
  <w:style w:type="numbering" w:customStyle="1" w:styleId="WWNum103">
    <w:name w:val="WWNum103"/>
    <w:basedOn w:val="Bezlisty"/>
    <w:rsid w:val="0024362F"/>
    <w:pPr>
      <w:numPr>
        <w:numId w:val="5"/>
      </w:numPr>
    </w:pPr>
  </w:style>
  <w:style w:type="paragraph" w:styleId="Bezodstpw">
    <w:name w:val="No Spacing"/>
    <w:rsid w:val="0024362F"/>
    <w:pPr>
      <w:suppressAutoHyphens/>
      <w:autoSpaceDN w:val="0"/>
      <w:spacing w:after="0" w:line="240" w:lineRule="auto"/>
      <w:ind w:left="-57" w:right="-57"/>
      <w:jc w:val="both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nhideWhenUsed/>
    <w:rsid w:val="001812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126C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3D6D0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D6D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3D6D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D6D0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basedOn w:val="Standard"/>
    <w:next w:val="Textbody"/>
    <w:rsid w:val="003D6D05"/>
    <w:pPr>
      <w:keepNext/>
      <w:autoSpaceDN w:val="0"/>
      <w:spacing w:before="240" w:after="120"/>
      <w:textAlignment w:val="baseline"/>
    </w:pPr>
    <w:rPr>
      <w:rFonts w:ascii="Arial" w:eastAsia="Microsoft YaHei" w:hAnsi="Arial" w:cs="Mangal"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3D6D05"/>
    <w:pPr>
      <w:autoSpaceDN w:val="0"/>
      <w:jc w:val="center"/>
      <w:textAlignment w:val="baseline"/>
    </w:pPr>
    <w:rPr>
      <w:rFonts w:ascii="Tahoma" w:eastAsia="Times New Roman" w:hAnsi="Tahoma" w:cs="Tahoma"/>
      <w:b/>
      <w:kern w:val="3"/>
      <w:sz w:val="22"/>
      <w:szCs w:val="20"/>
    </w:rPr>
  </w:style>
  <w:style w:type="paragraph" w:styleId="Lista">
    <w:name w:val="List"/>
    <w:basedOn w:val="Textbody"/>
    <w:rsid w:val="003D6D05"/>
  </w:style>
  <w:style w:type="paragraph" w:styleId="Legenda">
    <w:name w:val="caption"/>
    <w:basedOn w:val="Standard"/>
    <w:rsid w:val="003D6D05"/>
    <w:pPr>
      <w:suppressLineNumbers/>
      <w:autoSpaceDN w:val="0"/>
      <w:spacing w:before="120" w:after="120"/>
      <w:textAlignment w:val="baseline"/>
    </w:pPr>
    <w:rPr>
      <w:rFonts w:eastAsia="Times New Roman" w:cs="Mangal"/>
      <w:i/>
      <w:iCs/>
      <w:kern w:val="3"/>
      <w:lang w:eastAsia="zh-CN"/>
    </w:rPr>
  </w:style>
  <w:style w:type="paragraph" w:customStyle="1" w:styleId="Index">
    <w:name w:val="Index"/>
    <w:basedOn w:val="Standard"/>
    <w:rsid w:val="003D6D05"/>
    <w:pPr>
      <w:suppressLineNumbers/>
      <w:autoSpaceDN w:val="0"/>
      <w:textAlignment w:val="baseline"/>
    </w:pPr>
    <w:rPr>
      <w:rFonts w:eastAsia="Times New Roman" w:cs="Mangal"/>
      <w:kern w:val="3"/>
      <w:lang w:eastAsia="zh-CN"/>
    </w:rPr>
  </w:style>
  <w:style w:type="paragraph" w:customStyle="1" w:styleId="TableContents">
    <w:name w:val="Table Contents"/>
    <w:basedOn w:val="Standard"/>
    <w:rsid w:val="003D6D05"/>
    <w:pPr>
      <w:suppressLineNumbers/>
      <w:autoSpaceDN w:val="0"/>
      <w:textAlignment w:val="baseline"/>
    </w:pPr>
    <w:rPr>
      <w:rFonts w:eastAsia="Times New Roman"/>
      <w:kern w:val="3"/>
    </w:rPr>
  </w:style>
  <w:style w:type="paragraph" w:styleId="Tekstkomentarza">
    <w:name w:val="annotation text"/>
    <w:basedOn w:val="Standard"/>
    <w:link w:val="TekstkomentarzaZnak"/>
    <w:rsid w:val="003D6D05"/>
    <w:pPr>
      <w:widowControl w:val="0"/>
      <w:autoSpaceDN w:val="0"/>
      <w:spacing w:after="200"/>
      <w:textAlignment w:val="baseline"/>
    </w:pPr>
    <w:rPr>
      <w:rFonts w:ascii="Calibri" w:eastAsia="SimSun" w:hAnsi="Calibri" w:cs="Calibri"/>
      <w:kern w:val="3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3D6D05"/>
    <w:rPr>
      <w:rFonts w:ascii="Calibri" w:eastAsia="SimSun" w:hAnsi="Calibri" w:cs="Calibri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3D6D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D6D05"/>
    <w:rPr>
      <w:rFonts w:ascii="Calibri" w:eastAsia="SimSun" w:hAnsi="Calibri" w:cs="Calibri"/>
      <w:b/>
      <w:bCs/>
      <w:kern w:val="3"/>
      <w:sz w:val="20"/>
      <w:szCs w:val="20"/>
    </w:rPr>
  </w:style>
  <w:style w:type="paragraph" w:customStyle="1" w:styleId="Akapitzlist1">
    <w:name w:val="Akapit z listą1"/>
    <w:basedOn w:val="Standard"/>
    <w:rsid w:val="003D6D05"/>
    <w:pPr>
      <w:autoSpaceDN w:val="0"/>
      <w:spacing w:after="200" w:line="276" w:lineRule="auto"/>
      <w:ind w:left="720"/>
      <w:textAlignment w:val="baseline"/>
    </w:pPr>
    <w:rPr>
      <w:rFonts w:ascii="Calibri" w:eastAsia="Times New Roman" w:hAnsi="Calibri"/>
      <w:kern w:val="3"/>
      <w:sz w:val="22"/>
      <w:szCs w:val="22"/>
      <w:lang w:eastAsia="en-US"/>
    </w:rPr>
  </w:style>
  <w:style w:type="paragraph" w:customStyle="1" w:styleId="TableHeading">
    <w:name w:val="Table Heading"/>
    <w:basedOn w:val="TableContents"/>
    <w:rsid w:val="003D6D05"/>
    <w:pPr>
      <w:jc w:val="center"/>
    </w:pPr>
    <w:rPr>
      <w:b/>
      <w:bCs/>
    </w:rPr>
  </w:style>
  <w:style w:type="character" w:customStyle="1" w:styleId="Internetlink">
    <w:name w:val="Internet link"/>
    <w:basedOn w:val="Domylnaczcionkaakapitu"/>
    <w:rsid w:val="003D6D05"/>
    <w:rPr>
      <w:color w:val="0000FF"/>
      <w:u w:val="single"/>
    </w:rPr>
  </w:style>
  <w:style w:type="character" w:customStyle="1" w:styleId="ListLabel1">
    <w:name w:val="ListLabel 1"/>
    <w:rsid w:val="003D6D05"/>
    <w:rPr>
      <w:b w:val="0"/>
      <w:bCs w:val="0"/>
      <w:sz w:val="24"/>
      <w:szCs w:val="24"/>
    </w:rPr>
  </w:style>
  <w:style w:type="character" w:customStyle="1" w:styleId="ListLabel2">
    <w:name w:val="ListLabel 2"/>
    <w:rsid w:val="003D6D05"/>
    <w:rPr>
      <w:rFonts w:cs="Times New Roman"/>
    </w:rPr>
  </w:style>
  <w:style w:type="character" w:customStyle="1" w:styleId="ListLabel3">
    <w:name w:val="ListLabel 3"/>
    <w:rsid w:val="003D6D05"/>
    <w:rPr>
      <w:rFonts w:cs="Courier New"/>
    </w:rPr>
  </w:style>
  <w:style w:type="numbering" w:customStyle="1" w:styleId="WWNum1">
    <w:name w:val="WWNum1"/>
    <w:basedOn w:val="Bezlisty"/>
    <w:rsid w:val="003D6D05"/>
    <w:pPr>
      <w:numPr>
        <w:numId w:val="54"/>
      </w:numPr>
    </w:pPr>
  </w:style>
  <w:style w:type="numbering" w:customStyle="1" w:styleId="WWNum2">
    <w:name w:val="WWNum2"/>
    <w:basedOn w:val="Bezlisty"/>
    <w:rsid w:val="003D6D05"/>
    <w:pPr>
      <w:numPr>
        <w:numId w:val="55"/>
      </w:numPr>
    </w:pPr>
  </w:style>
  <w:style w:type="numbering" w:customStyle="1" w:styleId="WWNum3">
    <w:name w:val="WWNum3"/>
    <w:basedOn w:val="Bezlisty"/>
    <w:rsid w:val="003D6D05"/>
    <w:pPr>
      <w:numPr>
        <w:numId w:val="56"/>
      </w:numPr>
    </w:pPr>
  </w:style>
  <w:style w:type="numbering" w:customStyle="1" w:styleId="WWNum4">
    <w:name w:val="WWNum4"/>
    <w:basedOn w:val="Bezlisty"/>
    <w:rsid w:val="003D6D05"/>
    <w:pPr>
      <w:numPr>
        <w:numId w:val="57"/>
      </w:numPr>
    </w:pPr>
  </w:style>
  <w:style w:type="numbering" w:customStyle="1" w:styleId="WWNum5">
    <w:name w:val="WWNum5"/>
    <w:basedOn w:val="Bezlisty"/>
    <w:rsid w:val="003D6D05"/>
    <w:pPr>
      <w:numPr>
        <w:numId w:val="58"/>
      </w:numPr>
    </w:pPr>
  </w:style>
  <w:style w:type="numbering" w:customStyle="1" w:styleId="WWNum6">
    <w:name w:val="WWNum6"/>
    <w:basedOn w:val="Bezlisty"/>
    <w:rsid w:val="003D6D05"/>
    <w:pPr>
      <w:numPr>
        <w:numId w:val="59"/>
      </w:numPr>
    </w:pPr>
  </w:style>
  <w:style w:type="numbering" w:customStyle="1" w:styleId="WWNum7">
    <w:name w:val="WWNum7"/>
    <w:basedOn w:val="Bezlisty"/>
    <w:rsid w:val="003D6D05"/>
    <w:pPr>
      <w:numPr>
        <w:numId w:val="60"/>
      </w:numPr>
    </w:pPr>
  </w:style>
  <w:style w:type="numbering" w:customStyle="1" w:styleId="WWNum8">
    <w:name w:val="WWNum8"/>
    <w:basedOn w:val="Bezlisty"/>
    <w:rsid w:val="003D6D05"/>
    <w:pPr>
      <w:numPr>
        <w:numId w:val="61"/>
      </w:numPr>
    </w:pPr>
  </w:style>
  <w:style w:type="numbering" w:customStyle="1" w:styleId="WWNum9">
    <w:name w:val="WWNum9"/>
    <w:basedOn w:val="Bezlisty"/>
    <w:rsid w:val="003D6D05"/>
    <w:pPr>
      <w:numPr>
        <w:numId w:val="62"/>
      </w:numPr>
    </w:pPr>
  </w:style>
  <w:style w:type="numbering" w:customStyle="1" w:styleId="WWNum10">
    <w:name w:val="WWNum10"/>
    <w:basedOn w:val="Bezlisty"/>
    <w:rsid w:val="003D6D05"/>
    <w:pPr>
      <w:numPr>
        <w:numId w:val="63"/>
      </w:numPr>
    </w:pPr>
  </w:style>
  <w:style w:type="paragraph" w:styleId="NormalnyWeb">
    <w:name w:val="Normal (Web)"/>
    <w:basedOn w:val="Normalny"/>
    <w:rsid w:val="003D6D05"/>
    <w:pPr>
      <w:spacing w:before="280" w:after="280"/>
    </w:pPr>
  </w:style>
  <w:style w:type="paragraph" w:customStyle="1" w:styleId="western">
    <w:name w:val="western"/>
    <w:basedOn w:val="Normalny"/>
    <w:rsid w:val="003D6D05"/>
    <w:pPr>
      <w:spacing w:before="280" w:after="280"/>
      <w:jc w:val="center"/>
    </w:pPr>
    <w:rPr>
      <w:b/>
      <w:bCs/>
    </w:rPr>
  </w:style>
  <w:style w:type="character" w:customStyle="1" w:styleId="TekstpodstawowyZnak1">
    <w:name w:val="Tekst podstawowy Znak1"/>
    <w:basedOn w:val="Domylnaczcionkaakapitu"/>
    <w:uiPriority w:val="99"/>
    <w:semiHidden/>
    <w:rsid w:val="003D6D05"/>
  </w:style>
  <w:style w:type="character" w:styleId="Hipercze">
    <w:name w:val="Hyperlink"/>
    <w:basedOn w:val="Domylnaczcionkaakapitu"/>
    <w:uiPriority w:val="99"/>
    <w:semiHidden/>
    <w:unhideWhenUsed/>
    <w:rsid w:val="003D6D0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6D05"/>
    <w:rPr>
      <w:color w:val="954F72"/>
      <w:u w:val="single"/>
    </w:rPr>
  </w:style>
  <w:style w:type="paragraph" w:customStyle="1" w:styleId="xl65">
    <w:name w:val="xl65"/>
    <w:basedOn w:val="Normalny"/>
    <w:rsid w:val="003D6D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6">
    <w:name w:val="xl66"/>
    <w:basedOn w:val="Normalny"/>
    <w:rsid w:val="003D6D0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7">
    <w:name w:val="xl67"/>
    <w:basedOn w:val="Normalny"/>
    <w:rsid w:val="003D6D05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8">
    <w:name w:val="xl68"/>
    <w:basedOn w:val="Normalny"/>
    <w:rsid w:val="003D6D0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3D6D0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3D6D05"/>
    <w:pPr>
      <w:pBdr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3D6D0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3D6D0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3">
    <w:name w:val="xl73"/>
    <w:basedOn w:val="Normalny"/>
    <w:rsid w:val="003D6D05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4">
    <w:name w:val="xl74"/>
    <w:basedOn w:val="Normalny"/>
    <w:rsid w:val="003D6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5">
    <w:name w:val="xl75"/>
    <w:basedOn w:val="Normalny"/>
    <w:rsid w:val="003D6D0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6">
    <w:name w:val="xl76"/>
    <w:basedOn w:val="Normalny"/>
    <w:rsid w:val="003D6D05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7">
    <w:name w:val="xl77"/>
    <w:basedOn w:val="Normalny"/>
    <w:rsid w:val="003D6D05"/>
    <w:pPr>
      <w:pBdr>
        <w:top w:val="single" w:sz="4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8">
    <w:name w:val="xl78"/>
    <w:basedOn w:val="Normalny"/>
    <w:rsid w:val="003D6D05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9">
    <w:name w:val="xl79"/>
    <w:basedOn w:val="Normalny"/>
    <w:rsid w:val="003D6D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0">
    <w:name w:val="xl80"/>
    <w:basedOn w:val="Normalny"/>
    <w:rsid w:val="003D6D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1">
    <w:name w:val="xl81"/>
    <w:basedOn w:val="Normalny"/>
    <w:rsid w:val="003D6D05"/>
    <w:pPr>
      <w:pBdr>
        <w:top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2">
    <w:name w:val="xl82"/>
    <w:basedOn w:val="Normalny"/>
    <w:rsid w:val="003D6D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3">
    <w:name w:val="xl83"/>
    <w:basedOn w:val="Normalny"/>
    <w:rsid w:val="003D6D0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4">
    <w:name w:val="xl84"/>
    <w:basedOn w:val="Normalny"/>
    <w:rsid w:val="003D6D0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5">
    <w:name w:val="xl85"/>
    <w:basedOn w:val="Normalny"/>
    <w:rsid w:val="003D6D0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86">
    <w:name w:val="xl86"/>
    <w:basedOn w:val="Normalny"/>
    <w:rsid w:val="003D6D0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7">
    <w:name w:val="xl87"/>
    <w:basedOn w:val="Normalny"/>
    <w:rsid w:val="003D6D0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8">
    <w:name w:val="xl88"/>
    <w:basedOn w:val="Normalny"/>
    <w:rsid w:val="003D6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E" w:hAnsi="Arial CE"/>
      <w:lang w:eastAsia="pl-PL"/>
    </w:rPr>
  </w:style>
  <w:style w:type="paragraph" w:customStyle="1" w:styleId="xl89">
    <w:name w:val="xl89"/>
    <w:basedOn w:val="Normalny"/>
    <w:rsid w:val="003D6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E" w:hAnsi="Arial CE"/>
      <w:lang w:eastAsia="pl-PL"/>
    </w:rPr>
  </w:style>
  <w:style w:type="paragraph" w:customStyle="1" w:styleId="xl90">
    <w:name w:val="xl90"/>
    <w:basedOn w:val="Normalny"/>
    <w:rsid w:val="003D6D0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91">
    <w:name w:val="xl91"/>
    <w:basedOn w:val="Normalny"/>
    <w:rsid w:val="003D6D0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92">
    <w:name w:val="xl92"/>
    <w:basedOn w:val="Normalny"/>
    <w:rsid w:val="003D6D0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93">
    <w:name w:val="xl93"/>
    <w:basedOn w:val="Normalny"/>
    <w:rsid w:val="003D6D0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94">
    <w:name w:val="xl94"/>
    <w:basedOn w:val="Normalny"/>
    <w:rsid w:val="003D6D05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3D6D0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96">
    <w:name w:val="xl96"/>
    <w:basedOn w:val="Normalny"/>
    <w:rsid w:val="003D6D0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97">
    <w:name w:val="xl97"/>
    <w:basedOn w:val="Normalny"/>
    <w:rsid w:val="003D6D05"/>
    <w:pPr>
      <w:pBdr>
        <w:top w:val="single" w:sz="4" w:space="0" w:color="auto"/>
        <w:left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98">
    <w:name w:val="xl98"/>
    <w:basedOn w:val="Normalny"/>
    <w:rsid w:val="003D6D05"/>
    <w:pPr>
      <w:pBdr>
        <w:left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99">
    <w:name w:val="xl99"/>
    <w:basedOn w:val="Normalny"/>
    <w:rsid w:val="003D6D05"/>
    <w:pPr>
      <w:pBdr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00">
    <w:name w:val="xl100"/>
    <w:basedOn w:val="Normalny"/>
    <w:rsid w:val="003D6D05"/>
    <w:pPr>
      <w:pBdr>
        <w:top w:val="single" w:sz="4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01">
    <w:name w:val="xl101"/>
    <w:basedOn w:val="Normalny"/>
    <w:rsid w:val="003D6D05"/>
    <w:pPr>
      <w:pBdr>
        <w:top w:val="single" w:sz="4" w:space="0" w:color="auto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02">
    <w:name w:val="xl102"/>
    <w:basedOn w:val="Normalny"/>
    <w:rsid w:val="003D6D05"/>
    <w:pPr>
      <w:pBdr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03">
    <w:name w:val="xl103"/>
    <w:basedOn w:val="Normalny"/>
    <w:rsid w:val="003D6D05"/>
    <w:pPr>
      <w:pBdr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04">
    <w:name w:val="xl104"/>
    <w:basedOn w:val="Normalny"/>
    <w:rsid w:val="003D6D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05">
    <w:name w:val="xl105"/>
    <w:basedOn w:val="Normalny"/>
    <w:rsid w:val="003D6D0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06">
    <w:name w:val="xl106"/>
    <w:basedOn w:val="Normalny"/>
    <w:rsid w:val="003D6D0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lang w:eastAsia="pl-PL"/>
    </w:rPr>
  </w:style>
  <w:style w:type="paragraph" w:customStyle="1" w:styleId="xl107">
    <w:name w:val="xl107"/>
    <w:basedOn w:val="Normalny"/>
    <w:rsid w:val="003D6D05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lang w:eastAsia="pl-PL"/>
    </w:rPr>
  </w:style>
  <w:style w:type="paragraph" w:customStyle="1" w:styleId="xl108">
    <w:name w:val="xl108"/>
    <w:basedOn w:val="Normalny"/>
    <w:rsid w:val="003D6D05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09">
    <w:name w:val="xl109"/>
    <w:basedOn w:val="Normalny"/>
    <w:rsid w:val="003D6D05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10">
    <w:name w:val="xl110"/>
    <w:basedOn w:val="Normalny"/>
    <w:rsid w:val="003D6D0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11">
    <w:name w:val="xl111"/>
    <w:basedOn w:val="Normalny"/>
    <w:rsid w:val="003D6D05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12">
    <w:name w:val="xl112"/>
    <w:basedOn w:val="Normalny"/>
    <w:rsid w:val="003D6D05"/>
    <w:pPr>
      <w:pBdr>
        <w:top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13">
    <w:name w:val="xl113"/>
    <w:basedOn w:val="Normalny"/>
    <w:rsid w:val="003D6D05"/>
    <w:pPr>
      <w:pBdr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14">
    <w:name w:val="xl114"/>
    <w:basedOn w:val="Normalny"/>
    <w:rsid w:val="003D6D05"/>
    <w:pPr>
      <w:pBdr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5">
    <w:name w:val="xl115"/>
    <w:basedOn w:val="Normalny"/>
    <w:rsid w:val="003D6D0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6">
    <w:name w:val="xl116"/>
    <w:basedOn w:val="Normalny"/>
    <w:rsid w:val="003D6D0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7">
    <w:name w:val="xl117"/>
    <w:basedOn w:val="Normalny"/>
    <w:rsid w:val="003D6D05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8">
    <w:name w:val="xl118"/>
    <w:basedOn w:val="Normalny"/>
    <w:rsid w:val="003D6D05"/>
    <w:pP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9">
    <w:name w:val="xl119"/>
    <w:basedOn w:val="Normalny"/>
    <w:rsid w:val="003D6D05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20">
    <w:name w:val="xl120"/>
    <w:basedOn w:val="Normalny"/>
    <w:rsid w:val="003D6D05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21">
    <w:name w:val="xl121"/>
    <w:basedOn w:val="Normalny"/>
    <w:rsid w:val="003D6D05"/>
    <w:pP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22">
    <w:name w:val="xl122"/>
    <w:basedOn w:val="Normalny"/>
    <w:rsid w:val="003D6D0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23">
    <w:name w:val="xl123"/>
    <w:basedOn w:val="Normalny"/>
    <w:rsid w:val="003D6D0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24">
    <w:name w:val="xl124"/>
    <w:basedOn w:val="Normalny"/>
    <w:rsid w:val="003D6D05"/>
    <w:pPr>
      <w:pBdr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25">
    <w:name w:val="xl125"/>
    <w:basedOn w:val="Normalny"/>
    <w:rsid w:val="003D6D0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26">
    <w:name w:val="xl126"/>
    <w:basedOn w:val="Normalny"/>
    <w:rsid w:val="003D6D05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27">
    <w:name w:val="xl127"/>
    <w:basedOn w:val="Normalny"/>
    <w:rsid w:val="003D6D0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28">
    <w:name w:val="xl128"/>
    <w:basedOn w:val="Normalny"/>
    <w:rsid w:val="003D6D0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29">
    <w:name w:val="xl129"/>
    <w:basedOn w:val="Normalny"/>
    <w:rsid w:val="003D6D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30">
    <w:name w:val="xl130"/>
    <w:basedOn w:val="Normalny"/>
    <w:rsid w:val="003D6D0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31">
    <w:name w:val="xl131"/>
    <w:basedOn w:val="Normalny"/>
    <w:rsid w:val="003D6D05"/>
    <w:pPr>
      <w:pBdr>
        <w:top w:val="single" w:sz="4" w:space="0" w:color="auto"/>
        <w:lef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32">
    <w:name w:val="xl132"/>
    <w:basedOn w:val="Normalny"/>
    <w:rsid w:val="003D6D05"/>
    <w:pPr>
      <w:pBdr>
        <w:lef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33">
    <w:name w:val="xl133"/>
    <w:basedOn w:val="Normalny"/>
    <w:rsid w:val="003D6D05"/>
    <w:pPr>
      <w:pBdr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34">
    <w:name w:val="xl134"/>
    <w:basedOn w:val="Normalny"/>
    <w:rsid w:val="003D6D0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3D6D0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36">
    <w:name w:val="xl136"/>
    <w:basedOn w:val="Normalny"/>
    <w:rsid w:val="003D6D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37">
    <w:name w:val="xl137"/>
    <w:basedOn w:val="Normalny"/>
    <w:rsid w:val="003D6D0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38">
    <w:name w:val="xl138"/>
    <w:basedOn w:val="Normalny"/>
    <w:rsid w:val="003D6D0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39">
    <w:name w:val="xl139"/>
    <w:basedOn w:val="Normalny"/>
    <w:rsid w:val="003D6D05"/>
    <w:pPr>
      <w:pBdr>
        <w:top w:val="single" w:sz="4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40">
    <w:name w:val="xl140"/>
    <w:basedOn w:val="Normalny"/>
    <w:rsid w:val="003D6D05"/>
    <w:pPr>
      <w:pBdr>
        <w:top w:val="single" w:sz="4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41">
    <w:name w:val="xl141"/>
    <w:basedOn w:val="Normalny"/>
    <w:rsid w:val="003D6D05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3D6D05"/>
    <w:pPr>
      <w:pBdr>
        <w:lef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43">
    <w:name w:val="xl143"/>
    <w:basedOn w:val="Normalny"/>
    <w:rsid w:val="003D6D05"/>
    <w:pPr>
      <w:pBdr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44">
    <w:name w:val="xl144"/>
    <w:basedOn w:val="Normalny"/>
    <w:rsid w:val="003D6D05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45">
    <w:name w:val="xl145"/>
    <w:basedOn w:val="Normalny"/>
    <w:rsid w:val="003D6D0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46">
    <w:name w:val="xl146"/>
    <w:basedOn w:val="Normalny"/>
    <w:rsid w:val="003D6D05"/>
    <w:pPr>
      <w:pBdr>
        <w:top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47">
    <w:name w:val="xl147"/>
    <w:basedOn w:val="Normalny"/>
    <w:rsid w:val="003D6D05"/>
    <w:pPr>
      <w:pBdr>
        <w:top w:val="single" w:sz="4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48">
    <w:name w:val="xl148"/>
    <w:basedOn w:val="Normalny"/>
    <w:rsid w:val="003D6D05"/>
    <w:pPr>
      <w:pBdr>
        <w:top w:val="single" w:sz="4" w:space="0" w:color="auto"/>
        <w:left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49">
    <w:name w:val="xl149"/>
    <w:basedOn w:val="Normalny"/>
    <w:rsid w:val="003D6D05"/>
    <w:pPr>
      <w:pBdr>
        <w:left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font5">
    <w:name w:val="font5"/>
    <w:basedOn w:val="Normalny"/>
    <w:rsid w:val="003D6D05"/>
    <w:pPr>
      <w:suppressAutoHyphens w:val="0"/>
      <w:spacing w:before="100" w:beforeAutospacing="1" w:after="100" w:afterAutospacing="1"/>
    </w:pPr>
    <w:rPr>
      <w:sz w:val="28"/>
      <w:szCs w:val="28"/>
      <w:lang w:eastAsia="pl-PL"/>
    </w:rPr>
  </w:style>
  <w:style w:type="paragraph" w:customStyle="1" w:styleId="font6">
    <w:name w:val="font6"/>
    <w:basedOn w:val="Normalny"/>
    <w:rsid w:val="003D6D05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3">
    <w:name w:val="xl63"/>
    <w:basedOn w:val="Normalny"/>
    <w:rsid w:val="003D6D05"/>
    <w:pPr>
      <w:suppressAutoHyphens w:val="0"/>
      <w:spacing w:before="100" w:beforeAutospacing="1" w:after="100" w:afterAutospacing="1"/>
    </w:pPr>
    <w:rPr>
      <w:sz w:val="28"/>
      <w:szCs w:val="28"/>
      <w:lang w:eastAsia="pl-PL"/>
    </w:rPr>
  </w:style>
  <w:style w:type="paragraph" w:customStyle="1" w:styleId="xl64">
    <w:name w:val="xl64"/>
    <w:basedOn w:val="Normalny"/>
    <w:rsid w:val="003D6D05"/>
    <w:pPr>
      <w:suppressAutoHyphens w:val="0"/>
      <w:spacing w:before="100" w:beforeAutospacing="1" w:after="100" w:afterAutospacing="1"/>
      <w:textAlignment w:val="top"/>
    </w:pPr>
    <w:rPr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E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1"/>
    <w:qFormat/>
    <w:rsid w:val="00827D62"/>
    <w:pPr>
      <w:widowControl w:val="0"/>
      <w:suppressAutoHyphens w:val="0"/>
      <w:ind w:left="116"/>
      <w:outlineLvl w:val="0"/>
    </w:pPr>
    <w:rPr>
      <w:rFonts w:cstheme="minorBidi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82E65"/>
    <w:pPr>
      <w:ind w:left="720"/>
      <w:contextualSpacing/>
    </w:pPr>
  </w:style>
  <w:style w:type="paragraph" w:customStyle="1" w:styleId="Standard">
    <w:name w:val="Standard"/>
    <w:rsid w:val="002239C8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D155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55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D155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55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1"/>
    <w:rsid w:val="00827D62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Default">
    <w:name w:val="Default"/>
    <w:rsid w:val="00827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27D62"/>
    <w:pPr>
      <w:widowControl w:val="0"/>
      <w:suppressAutoHyphens w:val="0"/>
      <w:ind w:left="476" w:hanging="360"/>
    </w:pPr>
    <w:rPr>
      <w:rFonts w:cstheme="minorBid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27D62"/>
    <w:rPr>
      <w:rFonts w:ascii="Times New Roman" w:eastAsia="Times New Roman" w:hAnsi="Times New Roman"/>
      <w:sz w:val="24"/>
      <w:szCs w:val="24"/>
      <w:lang w:val="en-US"/>
    </w:rPr>
  </w:style>
  <w:style w:type="numbering" w:customStyle="1" w:styleId="WWNum87">
    <w:name w:val="WWNum87"/>
    <w:basedOn w:val="Bezlisty"/>
    <w:rsid w:val="0024362F"/>
    <w:pPr>
      <w:numPr>
        <w:numId w:val="1"/>
      </w:numPr>
    </w:pPr>
  </w:style>
  <w:style w:type="numbering" w:customStyle="1" w:styleId="WWNum93">
    <w:name w:val="WWNum93"/>
    <w:basedOn w:val="Bezlisty"/>
    <w:rsid w:val="0024362F"/>
    <w:pPr>
      <w:numPr>
        <w:numId w:val="46"/>
      </w:numPr>
    </w:pPr>
  </w:style>
  <w:style w:type="numbering" w:customStyle="1" w:styleId="WWNum94">
    <w:name w:val="WWNum94"/>
    <w:basedOn w:val="Bezlisty"/>
    <w:rsid w:val="0024362F"/>
    <w:pPr>
      <w:numPr>
        <w:numId w:val="3"/>
      </w:numPr>
    </w:pPr>
  </w:style>
  <w:style w:type="numbering" w:customStyle="1" w:styleId="WWNum95">
    <w:name w:val="WWNum95"/>
    <w:basedOn w:val="Bezlisty"/>
    <w:rsid w:val="0024362F"/>
    <w:pPr>
      <w:numPr>
        <w:numId w:val="4"/>
      </w:numPr>
    </w:pPr>
  </w:style>
  <w:style w:type="numbering" w:customStyle="1" w:styleId="WWNum103">
    <w:name w:val="WWNum103"/>
    <w:basedOn w:val="Bezlisty"/>
    <w:rsid w:val="0024362F"/>
    <w:pPr>
      <w:numPr>
        <w:numId w:val="5"/>
      </w:numPr>
    </w:pPr>
  </w:style>
  <w:style w:type="paragraph" w:styleId="Bezodstpw">
    <w:name w:val="No Spacing"/>
    <w:rsid w:val="0024362F"/>
    <w:pPr>
      <w:suppressAutoHyphens/>
      <w:autoSpaceDN w:val="0"/>
      <w:spacing w:after="0" w:line="240" w:lineRule="auto"/>
      <w:ind w:left="-57" w:right="-57"/>
      <w:jc w:val="both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nhideWhenUsed/>
    <w:rsid w:val="001812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126C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3D6D0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D6D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3D6D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D6D0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basedOn w:val="Standard"/>
    <w:next w:val="Textbody"/>
    <w:rsid w:val="003D6D05"/>
    <w:pPr>
      <w:keepNext/>
      <w:autoSpaceDN w:val="0"/>
      <w:spacing w:before="240" w:after="120"/>
      <w:textAlignment w:val="baseline"/>
    </w:pPr>
    <w:rPr>
      <w:rFonts w:ascii="Arial" w:eastAsia="Microsoft YaHei" w:hAnsi="Arial" w:cs="Mangal"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3D6D05"/>
    <w:pPr>
      <w:autoSpaceDN w:val="0"/>
      <w:jc w:val="center"/>
      <w:textAlignment w:val="baseline"/>
    </w:pPr>
    <w:rPr>
      <w:rFonts w:ascii="Tahoma" w:eastAsia="Times New Roman" w:hAnsi="Tahoma" w:cs="Tahoma"/>
      <w:b/>
      <w:kern w:val="3"/>
      <w:sz w:val="22"/>
      <w:szCs w:val="20"/>
    </w:rPr>
  </w:style>
  <w:style w:type="paragraph" w:styleId="Lista">
    <w:name w:val="List"/>
    <w:basedOn w:val="Textbody"/>
    <w:rsid w:val="003D6D05"/>
  </w:style>
  <w:style w:type="paragraph" w:styleId="Legenda">
    <w:name w:val="caption"/>
    <w:basedOn w:val="Standard"/>
    <w:rsid w:val="003D6D05"/>
    <w:pPr>
      <w:suppressLineNumbers/>
      <w:autoSpaceDN w:val="0"/>
      <w:spacing w:before="120" w:after="120"/>
      <w:textAlignment w:val="baseline"/>
    </w:pPr>
    <w:rPr>
      <w:rFonts w:eastAsia="Times New Roman" w:cs="Mangal"/>
      <w:i/>
      <w:iCs/>
      <w:kern w:val="3"/>
      <w:lang w:eastAsia="zh-CN"/>
    </w:rPr>
  </w:style>
  <w:style w:type="paragraph" w:customStyle="1" w:styleId="Index">
    <w:name w:val="Index"/>
    <w:basedOn w:val="Standard"/>
    <w:rsid w:val="003D6D05"/>
    <w:pPr>
      <w:suppressLineNumbers/>
      <w:autoSpaceDN w:val="0"/>
      <w:textAlignment w:val="baseline"/>
    </w:pPr>
    <w:rPr>
      <w:rFonts w:eastAsia="Times New Roman" w:cs="Mangal"/>
      <w:kern w:val="3"/>
      <w:lang w:eastAsia="zh-CN"/>
    </w:rPr>
  </w:style>
  <w:style w:type="paragraph" w:customStyle="1" w:styleId="TableContents">
    <w:name w:val="Table Contents"/>
    <w:basedOn w:val="Standard"/>
    <w:rsid w:val="003D6D05"/>
    <w:pPr>
      <w:suppressLineNumbers/>
      <w:autoSpaceDN w:val="0"/>
      <w:textAlignment w:val="baseline"/>
    </w:pPr>
    <w:rPr>
      <w:rFonts w:eastAsia="Times New Roman"/>
      <w:kern w:val="3"/>
    </w:rPr>
  </w:style>
  <w:style w:type="paragraph" w:styleId="Tekstkomentarza">
    <w:name w:val="annotation text"/>
    <w:basedOn w:val="Standard"/>
    <w:link w:val="TekstkomentarzaZnak"/>
    <w:rsid w:val="003D6D05"/>
    <w:pPr>
      <w:widowControl w:val="0"/>
      <w:autoSpaceDN w:val="0"/>
      <w:spacing w:after="200"/>
      <w:textAlignment w:val="baseline"/>
    </w:pPr>
    <w:rPr>
      <w:rFonts w:ascii="Calibri" w:eastAsia="SimSun" w:hAnsi="Calibri" w:cs="Calibri"/>
      <w:kern w:val="3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3D6D05"/>
    <w:rPr>
      <w:rFonts w:ascii="Calibri" w:eastAsia="SimSun" w:hAnsi="Calibri" w:cs="Calibri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3D6D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D6D05"/>
    <w:rPr>
      <w:rFonts w:ascii="Calibri" w:eastAsia="SimSun" w:hAnsi="Calibri" w:cs="Calibri"/>
      <w:b/>
      <w:bCs/>
      <w:kern w:val="3"/>
      <w:sz w:val="20"/>
      <w:szCs w:val="20"/>
    </w:rPr>
  </w:style>
  <w:style w:type="paragraph" w:customStyle="1" w:styleId="Akapitzlist1">
    <w:name w:val="Akapit z listą1"/>
    <w:basedOn w:val="Standard"/>
    <w:rsid w:val="003D6D05"/>
    <w:pPr>
      <w:autoSpaceDN w:val="0"/>
      <w:spacing w:after="200" w:line="276" w:lineRule="auto"/>
      <w:ind w:left="720"/>
      <w:textAlignment w:val="baseline"/>
    </w:pPr>
    <w:rPr>
      <w:rFonts w:ascii="Calibri" w:eastAsia="Times New Roman" w:hAnsi="Calibri"/>
      <w:kern w:val="3"/>
      <w:sz w:val="22"/>
      <w:szCs w:val="22"/>
      <w:lang w:eastAsia="en-US"/>
    </w:rPr>
  </w:style>
  <w:style w:type="paragraph" w:customStyle="1" w:styleId="TableHeading">
    <w:name w:val="Table Heading"/>
    <w:basedOn w:val="TableContents"/>
    <w:rsid w:val="003D6D05"/>
    <w:pPr>
      <w:jc w:val="center"/>
    </w:pPr>
    <w:rPr>
      <w:b/>
      <w:bCs/>
    </w:rPr>
  </w:style>
  <w:style w:type="character" w:customStyle="1" w:styleId="Internetlink">
    <w:name w:val="Internet link"/>
    <w:basedOn w:val="Domylnaczcionkaakapitu"/>
    <w:rsid w:val="003D6D05"/>
    <w:rPr>
      <w:color w:val="0000FF"/>
      <w:u w:val="single"/>
    </w:rPr>
  </w:style>
  <w:style w:type="character" w:customStyle="1" w:styleId="ListLabel1">
    <w:name w:val="ListLabel 1"/>
    <w:rsid w:val="003D6D05"/>
    <w:rPr>
      <w:b w:val="0"/>
      <w:bCs w:val="0"/>
      <w:sz w:val="24"/>
      <w:szCs w:val="24"/>
    </w:rPr>
  </w:style>
  <w:style w:type="character" w:customStyle="1" w:styleId="ListLabel2">
    <w:name w:val="ListLabel 2"/>
    <w:rsid w:val="003D6D05"/>
    <w:rPr>
      <w:rFonts w:cs="Times New Roman"/>
    </w:rPr>
  </w:style>
  <w:style w:type="character" w:customStyle="1" w:styleId="ListLabel3">
    <w:name w:val="ListLabel 3"/>
    <w:rsid w:val="003D6D05"/>
    <w:rPr>
      <w:rFonts w:cs="Courier New"/>
    </w:rPr>
  </w:style>
  <w:style w:type="numbering" w:customStyle="1" w:styleId="WWNum1">
    <w:name w:val="WWNum1"/>
    <w:basedOn w:val="Bezlisty"/>
    <w:rsid w:val="003D6D05"/>
    <w:pPr>
      <w:numPr>
        <w:numId w:val="54"/>
      </w:numPr>
    </w:pPr>
  </w:style>
  <w:style w:type="numbering" w:customStyle="1" w:styleId="WWNum2">
    <w:name w:val="WWNum2"/>
    <w:basedOn w:val="Bezlisty"/>
    <w:rsid w:val="003D6D05"/>
    <w:pPr>
      <w:numPr>
        <w:numId w:val="55"/>
      </w:numPr>
    </w:pPr>
  </w:style>
  <w:style w:type="numbering" w:customStyle="1" w:styleId="WWNum3">
    <w:name w:val="WWNum3"/>
    <w:basedOn w:val="Bezlisty"/>
    <w:rsid w:val="003D6D05"/>
    <w:pPr>
      <w:numPr>
        <w:numId w:val="56"/>
      </w:numPr>
    </w:pPr>
  </w:style>
  <w:style w:type="numbering" w:customStyle="1" w:styleId="WWNum4">
    <w:name w:val="WWNum4"/>
    <w:basedOn w:val="Bezlisty"/>
    <w:rsid w:val="003D6D05"/>
    <w:pPr>
      <w:numPr>
        <w:numId w:val="57"/>
      </w:numPr>
    </w:pPr>
  </w:style>
  <w:style w:type="numbering" w:customStyle="1" w:styleId="WWNum5">
    <w:name w:val="WWNum5"/>
    <w:basedOn w:val="Bezlisty"/>
    <w:rsid w:val="003D6D05"/>
    <w:pPr>
      <w:numPr>
        <w:numId w:val="58"/>
      </w:numPr>
    </w:pPr>
  </w:style>
  <w:style w:type="numbering" w:customStyle="1" w:styleId="WWNum6">
    <w:name w:val="WWNum6"/>
    <w:basedOn w:val="Bezlisty"/>
    <w:rsid w:val="003D6D05"/>
    <w:pPr>
      <w:numPr>
        <w:numId w:val="59"/>
      </w:numPr>
    </w:pPr>
  </w:style>
  <w:style w:type="numbering" w:customStyle="1" w:styleId="WWNum7">
    <w:name w:val="WWNum7"/>
    <w:basedOn w:val="Bezlisty"/>
    <w:rsid w:val="003D6D05"/>
    <w:pPr>
      <w:numPr>
        <w:numId w:val="60"/>
      </w:numPr>
    </w:pPr>
  </w:style>
  <w:style w:type="numbering" w:customStyle="1" w:styleId="WWNum8">
    <w:name w:val="WWNum8"/>
    <w:basedOn w:val="Bezlisty"/>
    <w:rsid w:val="003D6D05"/>
    <w:pPr>
      <w:numPr>
        <w:numId w:val="61"/>
      </w:numPr>
    </w:pPr>
  </w:style>
  <w:style w:type="numbering" w:customStyle="1" w:styleId="WWNum9">
    <w:name w:val="WWNum9"/>
    <w:basedOn w:val="Bezlisty"/>
    <w:rsid w:val="003D6D05"/>
    <w:pPr>
      <w:numPr>
        <w:numId w:val="62"/>
      </w:numPr>
    </w:pPr>
  </w:style>
  <w:style w:type="numbering" w:customStyle="1" w:styleId="WWNum10">
    <w:name w:val="WWNum10"/>
    <w:basedOn w:val="Bezlisty"/>
    <w:rsid w:val="003D6D05"/>
    <w:pPr>
      <w:numPr>
        <w:numId w:val="63"/>
      </w:numPr>
    </w:pPr>
  </w:style>
  <w:style w:type="paragraph" w:styleId="NormalnyWeb">
    <w:name w:val="Normal (Web)"/>
    <w:basedOn w:val="Normalny"/>
    <w:rsid w:val="003D6D05"/>
    <w:pPr>
      <w:spacing w:before="280" w:after="280"/>
    </w:pPr>
  </w:style>
  <w:style w:type="paragraph" w:customStyle="1" w:styleId="western">
    <w:name w:val="western"/>
    <w:basedOn w:val="Normalny"/>
    <w:rsid w:val="003D6D05"/>
    <w:pPr>
      <w:spacing w:before="280" w:after="280"/>
      <w:jc w:val="center"/>
    </w:pPr>
    <w:rPr>
      <w:b/>
      <w:bCs/>
    </w:rPr>
  </w:style>
  <w:style w:type="character" w:customStyle="1" w:styleId="TekstpodstawowyZnak1">
    <w:name w:val="Tekst podstawowy Znak1"/>
    <w:basedOn w:val="Domylnaczcionkaakapitu"/>
    <w:uiPriority w:val="99"/>
    <w:semiHidden/>
    <w:rsid w:val="003D6D05"/>
  </w:style>
  <w:style w:type="character" w:styleId="Hipercze">
    <w:name w:val="Hyperlink"/>
    <w:basedOn w:val="Domylnaczcionkaakapitu"/>
    <w:uiPriority w:val="99"/>
    <w:semiHidden/>
    <w:unhideWhenUsed/>
    <w:rsid w:val="003D6D0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6D05"/>
    <w:rPr>
      <w:color w:val="954F72"/>
      <w:u w:val="single"/>
    </w:rPr>
  </w:style>
  <w:style w:type="paragraph" w:customStyle="1" w:styleId="xl65">
    <w:name w:val="xl65"/>
    <w:basedOn w:val="Normalny"/>
    <w:rsid w:val="003D6D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6">
    <w:name w:val="xl66"/>
    <w:basedOn w:val="Normalny"/>
    <w:rsid w:val="003D6D0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7">
    <w:name w:val="xl67"/>
    <w:basedOn w:val="Normalny"/>
    <w:rsid w:val="003D6D05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8">
    <w:name w:val="xl68"/>
    <w:basedOn w:val="Normalny"/>
    <w:rsid w:val="003D6D0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3D6D0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3D6D05"/>
    <w:pPr>
      <w:pBdr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3D6D0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3D6D0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3">
    <w:name w:val="xl73"/>
    <w:basedOn w:val="Normalny"/>
    <w:rsid w:val="003D6D05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4">
    <w:name w:val="xl74"/>
    <w:basedOn w:val="Normalny"/>
    <w:rsid w:val="003D6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5">
    <w:name w:val="xl75"/>
    <w:basedOn w:val="Normalny"/>
    <w:rsid w:val="003D6D0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6">
    <w:name w:val="xl76"/>
    <w:basedOn w:val="Normalny"/>
    <w:rsid w:val="003D6D05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7">
    <w:name w:val="xl77"/>
    <w:basedOn w:val="Normalny"/>
    <w:rsid w:val="003D6D05"/>
    <w:pPr>
      <w:pBdr>
        <w:top w:val="single" w:sz="4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8">
    <w:name w:val="xl78"/>
    <w:basedOn w:val="Normalny"/>
    <w:rsid w:val="003D6D05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9">
    <w:name w:val="xl79"/>
    <w:basedOn w:val="Normalny"/>
    <w:rsid w:val="003D6D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0">
    <w:name w:val="xl80"/>
    <w:basedOn w:val="Normalny"/>
    <w:rsid w:val="003D6D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1">
    <w:name w:val="xl81"/>
    <w:basedOn w:val="Normalny"/>
    <w:rsid w:val="003D6D05"/>
    <w:pPr>
      <w:pBdr>
        <w:top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2">
    <w:name w:val="xl82"/>
    <w:basedOn w:val="Normalny"/>
    <w:rsid w:val="003D6D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3">
    <w:name w:val="xl83"/>
    <w:basedOn w:val="Normalny"/>
    <w:rsid w:val="003D6D0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4">
    <w:name w:val="xl84"/>
    <w:basedOn w:val="Normalny"/>
    <w:rsid w:val="003D6D0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5">
    <w:name w:val="xl85"/>
    <w:basedOn w:val="Normalny"/>
    <w:rsid w:val="003D6D0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86">
    <w:name w:val="xl86"/>
    <w:basedOn w:val="Normalny"/>
    <w:rsid w:val="003D6D0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7">
    <w:name w:val="xl87"/>
    <w:basedOn w:val="Normalny"/>
    <w:rsid w:val="003D6D0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8">
    <w:name w:val="xl88"/>
    <w:basedOn w:val="Normalny"/>
    <w:rsid w:val="003D6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E" w:hAnsi="Arial CE"/>
      <w:lang w:eastAsia="pl-PL"/>
    </w:rPr>
  </w:style>
  <w:style w:type="paragraph" w:customStyle="1" w:styleId="xl89">
    <w:name w:val="xl89"/>
    <w:basedOn w:val="Normalny"/>
    <w:rsid w:val="003D6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E" w:hAnsi="Arial CE"/>
      <w:lang w:eastAsia="pl-PL"/>
    </w:rPr>
  </w:style>
  <w:style w:type="paragraph" w:customStyle="1" w:styleId="xl90">
    <w:name w:val="xl90"/>
    <w:basedOn w:val="Normalny"/>
    <w:rsid w:val="003D6D0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91">
    <w:name w:val="xl91"/>
    <w:basedOn w:val="Normalny"/>
    <w:rsid w:val="003D6D0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92">
    <w:name w:val="xl92"/>
    <w:basedOn w:val="Normalny"/>
    <w:rsid w:val="003D6D0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93">
    <w:name w:val="xl93"/>
    <w:basedOn w:val="Normalny"/>
    <w:rsid w:val="003D6D0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94">
    <w:name w:val="xl94"/>
    <w:basedOn w:val="Normalny"/>
    <w:rsid w:val="003D6D05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3D6D0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96">
    <w:name w:val="xl96"/>
    <w:basedOn w:val="Normalny"/>
    <w:rsid w:val="003D6D0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97">
    <w:name w:val="xl97"/>
    <w:basedOn w:val="Normalny"/>
    <w:rsid w:val="003D6D05"/>
    <w:pPr>
      <w:pBdr>
        <w:top w:val="single" w:sz="4" w:space="0" w:color="auto"/>
        <w:left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98">
    <w:name w:val="xl98"/>
    <w:basedOn w:val="Normalny"/>
    <w:rsid w:val="003D6D05"/>
    <w:pPr>
      <w:pBdr>
        <w:left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99">
    <w:name w:val="xl99"/>
    <w:basedOn w:val="Normalny"/>
    <w:rsid w:val="003D6D05"/>
    <w:pPr>
      <w:pBdr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00">
    <w:name w:val="xl100"/>
    <w:basedOn w:val="Normalny"/>
    <w:rsid w:val="003D6D05"/>
    <w:pPr>
      <w:pBdr>
        <w:top w:val="single" w:sz="4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01">
    <w:name w:val="xl101"/>
    <w:basedOn w:val="Normalny"/>
    <w:rsid w:val="003D6D05"/>
    <w:pPr>
      <w:pBdr>
        <w:top w:val="single" w:sz="4" w:space="0" w:color="auto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02">
    <w:name w:val="xl102"/>
    <w:basedOn w:val="Normalny"/>
    <w:rsid w:val="003D6D05"/>
    <w:pPr>
      <w:pBdr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03">
    <w:name w:val="xl103"/>
    <w:basedOn w:val="Normalny"/>
    <w:rsid w:val="003D6D05"/>
    <w:pPr>
      <w:pBdr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04">
    <w:name w:val="xl104"/>
    <w:basedOn w:val="Normalny"/>
    <w:rsid w:val="003D6D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05">
    <w:name w:val="xl105"/>
    <w:basedOn w:val="Normalny"/>
    <w:rsid w:val="003D6D0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06">
    <w:name w:val="xl106"/>
    <w:basedOn w:val="Normalny"/>
    <w:rsid w:val="003D6D0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lang w:eastAsia="pl-PL"/>
    </w:rPr>
  </w:style>
  <w:style w:type="paragraph" w:customStyle="1" w:styleId="xl107">
    <w:name w:val="xl107"/>
    <w:basedOn w:val="Normalny"/>
    <w:rsid w:val="003D6D05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lang w:eastAsia="pl-PL"/>
    </w:rPr>
  </w:style>
  <w:style w:type="paragraph" w:customStyle="1" w:styleId="xl108">
    <w:name w:val="xl108"/>
    <w:basedOn w:val="Normalny"/>
    <w:rsid w:val="003D6D05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09">
    <w:name w:val="xl109"/>
    <w:basedOn w:val="Normalny"/>
    <w:rsid w:val="003D6D05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10">
    <w:name w:val="xl110"/>
    <w:basedOn w:val="Normalny"/>
    <w:rsid w:val="003D6D0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11">
    <w:name w:val="xl111"/>
    <w:basedOn w:val="Normalny"/>
    <w:rsid w:val="003D6D05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12">
    <w:name w:val="xl112"/>
    <w:basedOn w:val="Normalny"/>
    <w:rsid w:val="003D6D05"/>
    <w:pPr>
      <w:pBdr>
        <w:top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13">
    <w:name w:val="xl113"/>
    <w:basedOn w:val="Normalny"/>
    <w:rsid w:val="003D6D05"/>
    <w:pPr>
      <w:pBdr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14">
    <w:name w:val="xl114"/>
    <w:basedOn w:val="Normalny"/>
    <w:rsid w:val="003D6D05"/>
    <w:pPr>
      <w:pBdr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5">
    <w:name w:val="xl115"/>
    <w:basedOn w:val="Normalny"/>
    <w:rsid w:val="003D6D0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6">
    <w:name w:val="xl116"/>
    <w:basedOn w:val="Normalny"/>
    <w:rsid w:val="003D6D0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7">
    <w:name w:val="xl117"/>
    <w:basedOn w:val="Normalny"/>
    <w:rsid w:val="003D6D05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8">
    <w:name w:val="xl118"/>
    <w:basedOn w:val="Normalny"/>
    <w:rsid w:val="003D6D05"/>
    <w:pP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9">
    <w:name w:val="xl119"/>
    <w:basedOn w:val="Normalny"/>
    <w:rsid w:val="003D6D05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20">
    <w:name w:val="xl120"/>
    <w:basedOn w:val="Normalny"/>
    <w:rsid w:val="003D6D05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21">
    <w:name w:val="xl121"/>
    <w:basedOn w:val="Normalny"/>
    <w:rsid w:val="003D6D05"/>
    <w:pP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22">
    <w:name w:val="xl122"/>
    <w:basedOn w:val="Normalny"/>
    <w:rsid w:val="003D6D0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23">
    <w:name w:val="xl123"/>
    <w:basedOn w:val="Normalny"/>
    <w:rsid w:val="003D6D0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24">
    <w:name w:val="xl124"/>
    <w:basedOn w:val="Normalny"/>
    <w:rsid w:val="003D6D05"/>
    <w:pPr>
      <w:pBdr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25">
    <w:name w:val="xl125"/>
    <w:basedOn w:val="Normalny"/>
    <w:rsid w:val="003D6D0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26">
    <w:name w:val="xl126"/>
    <w:basedOn w:val="Normalny"/>
    <w:rsid w:val="003D6D05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27">
    <w:name w:val="xl127"/>
    <w:basedOn w:val="Normalny"/>
    <w:rsid w:val="003D6D0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28">
    <w:name w:val="xl128"/>
    <w:basedOn w:val="Normalny"/>
    <w:rsid w:val="003D6D0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29">
    <w:name w:val="xl129"/>
    <w:basedOn w:val="Normalny"/>
    <w:rsid w:val="003D6D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30">
    <w:name w:val="xl130"/>
    <w:basedOn w:val="Normalny"/>
    <w:rsid w:val="003D6D0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31">
    <w:name w:val="xl131"/>
    <w:basedOn w:val="Normalny"/>
    <w:rsid w:val="003D6D05"/>
    <w:pPr>
      <w:pBdr>
        <w:top w:val="single" w:sz="4" w:space="0" w:color="auto"/>
        <w:lef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32">
    <w:name w:val="xl132"/>
    <w:basedOn w:val="Normalny"/>
    <w:rsid w:val="003D6D05"/>
    <w:pPr>
      <w:pBdr>
        <w:lef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33">
    <w:name w:val="xl133"/>
    <w:basedOn w:val="Normalny"/>
    <w:rsid w:val="003D6D05"/>
    <w:pPr>
      <w:pBdr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34">
    <w:name w:val="xl134"/>
    <w:basedOn w:val="Normalny"/>
    <w:rsid w:val="003D6D0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3D6D0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36">
    <w:name w:val="xl136"/>
    <w:basedOn w:val="Normalny"/>
    <w:rsid w:val="003D6D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37">
    <w:name w:val="xl137"/>
    <w:basedOn w:val="Normalny"/>
    <w:rsid w:val="003D6D0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38">
    <w:name w:val="xl138"/>
    <w:basedOn w:val="Normalny"/>
    <w:rsid w:val="003D6D0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39">
    <w:name w:val="xl139"/>
    <w:basedOn w:val="Normalny"/>
    <w:rsid w:val="003D6D05"/>
    <w:pPr>
      <w:pBdr>
        <w:top w:val="single" w:sz="4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40">
    <w:name w:val="xl140"/>
    <w:basedOn w:val="Normalny"/>
    <w:rsid w:val="003D6D05"/>
    <w:pPr>
      <w:pBdr>
        <w:top w:val="single" w:sz="4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41">
    <w:name w:val="xl141"/>
    <w:basedOn w:val="Normalny"/>
    <w:rsid w:val="003D6D05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3D6D05"/>
    <w:pPr>
      <w:pBdr>
        <w:lef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43">
    <w:name w:val="xl143"/>
    <w:basedOn w:val="Normalny"/>
    <w:rsid w:val="003D6D05"/>
    <w:pPr>
      <w:pBdr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44">
    <w:name w:val="xl144"/>
    <w:basedOn w:val="Normalny"/>
    <w:rsid w:val="003D6D05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45">
    <w:name w:val="xl145"/>
    <w:basedOn w:val="Normalny"/>
    <w:rsid w:val="003D6D0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46">
    <w:name w:val="xl146"/>
    <w:basedOn w:val="Normalny"/>
    <w:rsid w:val="003D6D05"/>
    <w:pPr>
      <w:pBdr>
        <w:top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47">
    <w:name w:val="xl147"/>
    <w:basedOn w:val="Normalny"/>
    <w:rsid w:val="003D6D05"/>
    <w:pPr>
      <w:pBdr>
        <w:top w:val="single" w:sz="4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48">
    <w:name w:val="xl148"/>
    <w:basedOn w:val="Normalny"/>
    <w:rsid w:val="003D6D05"/>
    <w:pPr>
      <w:pBdr>
        <w:top w:val="single" w:sz="4" w:space="0" w:color="auto"/>
        <w:left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49">
    <w:name w:val="xl149"/>
    <w:basedOn w:val="Normalny"/>
    <w:rsid w:val="003D6D05"/>
    <w:pPr>
      <w:pBdr>
        <w:left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font5">
    <w:name w:val="font5"/>
    <w:basedOn w:val="Normalny"/>
    <w:rsid w:val="003D6D05"/>
    <w:pPr>
      <w:suppressAutoHyphens w:val="0"/>
      <w:spacing w:before="100" w:beforeAutospacing="1" w:after="100" w:afterAutospacing="1"/>
    </w:pPr>
    <w:rPr>
      <w:sz w:val="28"/>
      <w:szCs w:val="28"/>
      <w:lang w:eastAsia="pl-PL"/>
    </w:rPr>
  </w:style>
  <w:style w:type="paragraph" w:customStyle="1" w:styleId="font6">
    <w:name w:val="font6"/>
    <w:basedOn w:val="Normalny"/>
    <w:rsid w:val="003D6D05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3">
    <w:name w:val="xl63"/>
    <w:basedOn w:val="Normalny"/>
    <w:rsid w:val="003D6D05"/>
    <w:pPr>
      <w:suppressAutoHyphens w:val="0"/>
      <w:spacing w:before="100" w:beforeAutospacing="1" w:after="100" w:afterAutospacing="1"/>
    </w:pPr>
    <w:rPr>
      <w:sz w:val="28"/>
      <w:szCs w:val="28"/>
      <w:lang w:eastAsia="pl-PL"/>
    </w:rPr>
  </w:style>
  <w:style w:type="paragraph" w:customStyle="1" w:styleId="xl64">
    <w:name w:val="xl64"/>
    <w:basedOn w:val="Normalny"/>
    <w:rsid w:val="003D6D05"/>
    <w:pPr>
      <w:suppressAutoHyphens w:val="0"/>
      <w:spacing w:before="100" w:beforeAutospacing="1" w:after="100" w:afterAutospacing="1"/>
      <w:textAlignment w:val="top"/>
    </w:pPr>
    <w:rPr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Olszewski</dc:creator>
  <cp:lastModifiedBy>DFPyka</cp:lastModifiedBy>
  <cp:revision>6</cp:revision>
  <cp:lastPrinted>2022-06-28T09:24:00Z</cp:lastPrinted>
  <dcterms:created xsi:type="dcterms:W3CDTF">2023-01-02T07:31:00Z</dcterms:created>
  <dcterms:modified xsi:type="dcterms:W3CDTF">2023-01-02T07:32:00Z</dcterms:modified>
</cp:coreProperties>
</file>